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81D6" w14:textId="4805A927" w:rsidR="00467865" w:rsidRPr="00CE0B8C" w:rsidRDefault="00524C51" w:rsidP="00856C35">
      <w:pPr>
        <w:pStyle w:val="Heading1"/>
        <w:rPr>
          <w:sz w:val="36"/>
          <w:szCs w:val="36"/>
        </w:rPr>
      </w:pPr>
      <w:r>
        <w:rPr>
          <w:sz w:val="36"/>
          <w:szCs w:val="36"/>
        </w:rPr>
        <w:t>American Samoa Alliance against Domestic &amp; Sexual Violence Internship</w:t>
      </w:r>
      <w:r w:rsidR="00856C35" w:rsidRPr="00CE0B8C">
        <w:rPr>
          <w:sz w:val="36"/>
          <w:szCs w:val="36"/>
        </w:rPr>
        <w:t xml:space="preserve"> Application</w:t>
      </w:r>
    </w:p>
    <w:p w14:paraId="3A5EC373" w14:textId="77777777" w:rsidR="00856C35" w:rsidRDefault="00856C35" w:rsidP="00856C35">
      <w:pPr>
        <w:pStyle w:val="Heading2"/>
        <w:rPr>
          <w:sz w:val="32"/>
          <w:szCs w:val="32"/>
        </w:rPr>
      </w:pPr>
      <w:r w:rsidRPr="00CE0B8C">
        <w:rPr>
          <w:sz w:val="32"/>
          <w:szCs w:val="32"/>
        </w:rPr>
        <w:t>Applicant Information</w:t>
      </w:r>
    </w:p>
    <w:p w14:paraId="607CE6A8" w14:textId="77777777" w:rsidR="00CE0B8C" w:rsidRPr="00CE0B8C" w:rsidRDefault="00CE0B8C" w:rsidP="00CE0B8C"/>
    <w:tbl>
      <w:tblPr>
        <w:tblStyle w:val="PlainTable3"/>
        <w:tblW w:w="5045" w:type="pct"/>
        <w:tblLayout w:type="fixed"/>
        <w:tblLook w:val="0620" w:firstRow="1" w:lastRow="0" w:firstColumn="0" w:lastColumn="0" w:noHBand="1" w:noVBand="1"/>
      </w:tblPr>
      <w:tblGrid>
        <w:gridCol w:w="1351"/>
        <w:gridCol w:w="2832"/>
        <w:gridCol w:w="2980"/>
        <w:gridCol w:w="45"/>
        <w:gridCol w:w="1523"/>
        <w:gridCol w:w="1440"/>
      </w:tblGrid>
      <w:tr w:rsidR="00A82BA3" w:rsidRPr="00CE0B8C" w14:paraId="214BC4E8" w14:textId="77777777" w:rsidTr="00CE0B8C">
        <w:trPr>
          <w:cnfStyle w:val="100000000000" w:firstRow="1" w:lastRow="0" w:firstColumn="0" w:lastColumn="0" w:oddVBand="0" w:evenVBand="0" w:oddHBand="0" w:evenHBand="0" w:firstRowFirstColumn="0" w:firstRowLastColumn="0" w:lastRowFirstColumn="0" w:lastRowLastColumn="0"/>
          <w:trHeight w:val="282"/>
        </w:trPr>
        <w:tc>
          <w:tcPr>
            <w:tcW w:w="1350" w:type="dxa"/>
          </w:tcPr>
          <w:p w14:paraId="32A9B551" w14:textId="77777777" w:rsidR="00A82BA3" w:rsidRPr="00CE0B8C" w:rsidRDefault="00A82BA3" w:rsidP="00490804">
            <w:pPr>
              <w:rPr>
                <w:sz w:val="24"/>
              </w:rPr>
            </w:pPr>
            <w:r w:rsidRPr="00CE0B8C">
              <w:rPr>
                <w:sz w:val="24"/>
              </w:rPr>
              <w:t>Full Name:</w:t>
            </w:r>
          </w:p>
        </w:tc>
        <w:tc>
          <w:tcPr>
            <w:tcW w:w="2832" w:type="dxa"/>
            <w:tcBorders>
              <w:bottom w:val="single" w:sz="4" w:space="0" w:color="auto"/>
            </w:tcBorders>
          </w:tcPr>
          <w:p w14:paraId="339DA8B0" w14:textId="77777777" w:rsidR="00A82BA3" w:rsidRPr="00CE0B8C" w:rsidRDefault="00A82BA3" w:rsidP="00440CD8">
            <w:pPr>
              <w:pStyle w:val="FieldText"/>
              <w:rPr>
                <w:sz w:val="24"/>
                <w:szCs w:val="24"/>
              </w:rPr>
            </w:pPr>
          </w:p>
        </w:tc>
        <w:tc>
          <w:tcPr>
            <w:tcW w:w="2980" w:type="dxa"/>
            <w:tcBorders>
              <w:bottom w:val="single" w:sz="4" w:space="0" w:color="auto"/>
            </w:tcBorders>
          </w:tcPr>
          <w:p w14:paraId="425D2D9F" w14:textId="77777777" w:rsidR="00A82BA3" w:rsidRPr="00CE0B8C" w:rsidRDefault="00A82BA3" w:rsidP="00440CD8">
            <w:pPr>
              <w:pStyle w:val="FieldText"/>
              <w:rPr>
                <w:sz w:val="24"/>
                <w:szCs w:val="24"/>
              </w:rPr>
            </w:pPr>
          </w:p>
        </w:tc>
        <w:tc>
          <w:tcPr>
            <w:tcW w:w="45" w:type="dxa"/>
            <w:tcBorders>
              <w:bottom w:val="single" w:sz="4" w:space="0" w:color="auto"/>
            </w:tcBorders>
          </w:tcPr>
          <w:p w14:paraId="0BAC03C2" w14:textId="77777777" w:rsidR="00A82BA3" w:rsidRPr="00CE0B8C" w:rsidRDefault="00A82BA3" w:rsidP="00440CD8">
            <w:pPr>
              <w:pStyle w:val="FieldText"/>
              <w:rPr>
                <w:sz w:val="24"/>
                <w:szCs w:val="24"/>
              </w:rPr>
            </w:pPr>
          </w:p>
        </w:tc>
        <w:tc>
          <w:tcPr>
            <w:tcW w:w="1523" w:type="dxa"/>
          </w:tcPr>
          <w:p w14:paraId="6118D888" w14:textId="77777777" w:rsidR="00A82BA3" w:rsidRPr="00CE0B8C" w:rsidRDefault="00A82BA3" w:rsidP="00490804">
            <w:pPr>
              <w:pStyle w:val="Heading4"/>
              <w:rPr>
                <w:sz w:val="24"/>
              </w:rPr>
            </w:pPr>
            <w:r w:rsidRPr="00CE0B8C">
              <w:rPr>
                <w:sz w:val="24"/>
              </w:rPr>
              <w:t>Date</w:t>
            </w:r>
            <w:r w:rsidR="008E11A4" w:rsidRPr="00CE0B8C">
              <w:rPr>
                <w:sz w:val="24"/>
              </w:rPr>
              <w:t xml:space="preserve"> of Birth</w:t>
            </w:r>
            <w:r w:rsidRPr="00CE0B8C">
              <w:rPr>
                <w:sz w:val="24"/>
              </w:rPr>
              <w:t>:</w:t>
            </w:r>
          </w:p>
        </w:tc>
        <w:tc>
          <w:tcPr>
            <w:tcW w:w="1440" w:type="dxa"/>
            <w:tcBorders>
              <w:bottom w:val="single" w:sz="4" w:space="0" w:color="auto"/>
            </w:tcBorders>
          </w:tcPr>
          <w:p w14:paraId="1137B5F2" w14:textId="77777777" w:rsidR="00A82BA3" w:rsidRPr="00CE0B8C" w:rsidRDefault="00A82BA3" w:rsidP="00440CD8">
            <w:pPr>
              <w:pStyle w:val="FieldText"/>
              <w:rPr>
                <w:sz w:val="24"/>
                <w:szCs w:val="24"/>
              </w:rPr>
            </w:pPr>
          </w:p>
        </w:tc>
      </w:tr>
      <w:tr w:rsidR="00856C35" w:rsidRPr="00CE0B8C" w14:paraId="7CD3CB8C" w14:textId="77777777" w:rsidTr="00CE0B8C">
        <w:trPr>
          <w:trHeight w:val="176"/>
        </w:trPr>
        <w:tc>
          <w:tcPr>
            <w:tcW w:w="1350" w:type="dxa"/>
          </w:tcPr>
          <w:p w14:paraId="72CDB066" w14:textId="77777777" w:rsidR="00856C35" w:rsidRPr="00CE0B8C" w:rsidRDefault="00856C35" w:rsidP="00440CD8">
            <w:pPr>
              <w:rPr>
                <w:sz w:val="24"/>
              </w:rPr>
            </w:pPr>
          </w:p>
        </w:tc>
        <w:tc>
          <w:tcPr>
            <w:tcW w:w="2832" w:type="dxa"/>
            <w:tcBorders>
              <w:top w:val="single" w:sz="4" w:space="0" w:color="auto"/>
            </w:tcBorders>
          </w:tcPr>
          <w:p w14:paraId="57F53B21" w14:textId="77777777" w:rsidR="00856C35" w:rsidRPr="00CE0B8C" w:rsidRDefault="00856C35" w:rsidP="00490804">
            <w:pPr>
              <w:pStyle w:val="Heading3"/>
              <w:rPr>
                <w:sz w:val="24"/>
              </w:rPr>
            </w:pPr>
            <w:r w:rsidRPr="00CE0B8C">
              <w:rPr>
                <w:sz w:val="24"/>
              </w:rPr>
              <w:t>Last</w:t>
            </w:r>
          </w:p>
        </w:tc>
        <w:tc>
          <w:tcPr>
            <w:tcW w:w="2980" w:type="dxa"/>
            <w:tcBorders>
              <w:top w:val="single" w:sz="4" w:space="0" w:color="auto"/>
            </w:tcBorders>
          </w:tcPr>
          <w:p w14:paraId="75EA476A" w14:textId="77777777" w:rsidR="00856C35" w:rsidRPr="00CE0B8C" w:rsidRDefault="00856C35" w:rsidP="00490804">
            <w:pPr>
              <w:pStyle w:val="Heading3"/>
              <w:rPr>
                <w:sz w:val="24"/>
              </w:rPr>
            </w:pPr>
            <w:r w:rsidRPr="00CE0B8C">
              <w:rPr>
                <w:sz w:val="24"/>
              </w:rPr>
              <w:t>First</w:t>
            </w:r>
          </w:p>
        </w:tc>
        <w:tc>
          <w:tcPr>
            <w:tcW w:w="45" w:type="dxa"/>
            <w:tcBorders>
              <w:top w:val="single" w:sz="4" w:space="0" w:color="auto"/>
            </w:tcBorders>
          </w:tcPr>
          <w:p w14:paraId="37C292F6" w14:textId="77777777" w:rsidR="00856C35" w:rsidRPr="00CE0B8C" w:rsidRDefault="00856C35" w:rsidP="00490804">
            <w:pPr>
              <w:pStyle w:val="Heading3"/>
              <w:rPr>
                <w:sz w:val="24"/>
              </w:rPr>
            </w:pPr>
          </w:p>
        </w:tc>
        <w:tc>
          <w:tcPr>
            <w:tcW w:w="1523" w:type="dxa"/>
          </w:tcPr>
          <w:p w14:paraId="3E8CBF1C" w14:textId="77777777" w:rsidR="00856C35" w:rsidRPr="00CE0B8C" w:rsidRDefault="00856C35" w:rsidP="00856C35">
            <w:pPr>
              <w:rPr>
                <w:sz w:val="24"/>
              </w:rPr>
            </w:pPr>
          </w:p>
        </w:tc>
        <w:tc>
          <w:tcPr>
            <w:tcW w:w="1440" w:type="dxa"/>
            <w:tcBorders>
              <w:top w:val="single" w:sz="4" w:space="0" w:color="auto"/>
            </w:tcBorders>
          </w:tcPr>
          <w:p w14:paraId="388C638C" w14:textId="77777777" w:rsidR="00856C35" w:rsidRPr="00CE0B8C" w:rsidRDefault="00856C35" w:rsidP="00856C35">
            <w:pPr>
              <w:rPr>
                <w:sz w:val="24"/>
              </w:rPr>
            </w:pPr>
          </w:p>
        </w:tc>
      </w:tr>
    </w:tbl>
    <w:p w14:paraId="6434A3F5" w14:textId="77777777" w:rsidR="00856C35" w:rsidRPr="00CE0B8C" w:rsidRDefault="00856C35">
      <w:pPr>
        <w:rPr>
          <w:sz w:val="24"/>
        </w:rPr>
      </w:pPr>
    </w:p>
    <w:tbl>
      <w:tblPr>
        <w:tblStyle w:val="PlainTable3"/>
        <w:tblW w:w="4117" w:type="pct"/>
        <w:tblLayout w:type="fixed"/>
        <w:tblLook w:val="0620" w:firstRow="1" w:lastRow="0" w:firstColumn="0" w:lastColumn="0" w:noHBand="1" w:noVBand="1"/>
      </w:tblPr>
      <w:tblGrid>
        <w:gridCol w:w="1081"/>
        <w:gridCol w:w="7199"/>
        <w:gridCol w:w="20"/>
      </w:tblGrid>
      <w:tr w:rsidR="00A82BA3" w:rsidRPr="00CE0B8C" w14:paraId="4CE477FB" w14:textId="77777777" w:rsidTr="00CE0B8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282CFA2" w14:textId="77777777" w:rsidR="00A82BA3" w:rsidRPr="00CE0B8C" w:rsidRDefault="00090D48" w:rsidP="00490804">
            <w:pPr>
              <w:rPr>
                <w:sz w:val="24"/>
              </w:rPr>
            </w:pPr>
            <w:r w:rsidRPr="00CE0B8C">
              <w:rPr>
                <w:sz w:val="24"/>
              </w:rPr>
              <w:t>Village</w:t>
            </w:r>
            <w:r w:rsidR="00A82BA3" w:rsidRPr="00CE0B8C">
              <w:rPr>
                <w:sz w:val="24"/>
              </w:rPr>
              <w:t>:</w:t>
            </w:r>
          </w:p>
        </w:tc>
        <w:tc>
          <w:tcPr>
            <w:tcW w:w="7199" w:type="dxa"/>
            <w:tcBorders>
              <w:bottom w:val="single" w:sz="4" w:space="0" w:color="auto"/>
            </w:tcBorders>
          </w:tcPr>
          <w:p w14:paraId="7F646DB0" w14:textId="77777777" w:rsidR="00A82BA3" w:rsidRPr="00CE0B8C" w:rsidRDefault="00A82BA3" w:rsidP="00440CD8">
            <w:pPr>
              <w:pStyle w:val="FieldText"/>
              <w:rPr>
                <w:sz w:val="24"/>
                <w:szCs w:val="24"/>
              </w:rPr>
            </w:pPr>
          </w:p>
        </w:tc>
        <w:tc>
          <w:tcPr>
            <w:tcW w:w="20" w:type="dxa"/>
            <w:tcBorders>
              <w:bottom w:val="single" w:sz="4" w:space="0" w:color="auto"/>
            </w:tcBorders>
          </w:tcPr>
          <w:p w14:paraId="4AD0F219" w14:textId="77777777" w:rsidR="00A82BA3" w:rsidRPr="00CE0B8C" w:rsidRDefault="00A82BA3" w:rsidP="00440CD8">
            <w:pPr>
              <w:pStyle w:val="FieldText"/>
              <w:rPr>
                <w:sz w:val="24"/>
                <w:szCs w:val="24"/>
              </w:rPr>
            </w:pPr>
          </w:p>
        </w:tc>
      </w:tr>
      <w:tr w:rsidR="00856C35" w:rsidRPr="00CE0B8C" w14:paraId="0358315F" w14:textId="77777777" w:rsidTr="00CE0B8C">
        <w:tc>
          <w:tcPr>
            <w:tcW w:w="1081" w:type="dxa"/>
          </w:tcPr>
          <w:p w14:paraId="73DBBC49" w14:textId="77777777" w:rsidR="00856C35" w:rsidRPr="00CE0B8C" w:rsidRDefault="00856C35" w:rsidP="00440CD8">
            <w:pPr>
              <w:rPr>
                <w:sz w:val="24"/>
              </w:rPr>
            </w:pPr>
          </w:p>
        </w:tc>
        <w:tc>
          <w:tcPr>
            <w:tcW w:w="7199" w:type="dxa"/>
            <w:tcBorders>
              <w:top w:val="single" w:sz="4" w:space="0" w:color="auto"/>
            </w:tcBorders>
          </w:tcPr>
          <w:p w14:paraId="4FD33022" w14:textId="77777777" w:rsidR="00856C35" w:rsidRPr="00CE0B8C" w:rsidRDefault="00856C35" w:rsidP="00490804">
            <w:pPr>
              <w:pStyle w:val="Heading3"/>
              <w:rPr>
                <w:sz w:val="24"/>
              </w:rPr>
            </w:pPr>
          </w:p>
        </w:tc>
        <w:tc>
          <w:tcPr>
            <w:tcW w:w="20" w:type="dxa"/>
            <w:tcBorders>
              <w:top w:val="single" w:sz="4" w:space="0" w:color="auto"/>
            </w:tcBorders>
          </w:tcPr>
          <w:p w14:paraId="73EA6CAD" w14:textId="77777777" w:rsidR="00856C35" w:rsidRPr="00CE0B8C" w:rsidRDefault="00856C35" w:rsidP="00490804">
            <w:pPr>
              <w:pStyle w:val="Heading3"/>
              <w:rPr>
                <w:sz w:val="24"/>
              </w:rPr>
            </w:pPr>
          </w:p>
        </w:tc>
      </w:tr>
    </w:tbl>
    <w:p w14:paraId="696ABB30" w14:textId="77777777" w:rsidR="00856C35" w:rsidRPr="00CE0B8C" w:rsidRDefault="00856C35">
      <w:pPr>
        <w:rPr>
          <w:sz w:val="24"/>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CE0B8C" w14:paraId="3F5688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E9C0AB0" w14:textId="77777777" w:rsidR="00841645" w:rsidRPr="00CE0B8C" w:rsidRDefault="00841645" w:rsidP="00490804">
            <w:pPr>
              <w:rPr>
                <w:sz w:val="24"/>
              </w:rPr>
            </w:pPr>
            <w:r w:rsidRPr="00CE0B8C">
              <w:rPr>
                <w:sz w:val="24"/>
              </w:rPr>
              <w:t>Phone:</w:t>
            </w:r>
          </w:p>
        </w:tc>
        <w:tc>
          <w:tcPr>
            <w:tcW w:w="3690" w:type="dxa"/>
            <w:tcBorders>
              <w:bottom w:val="single" w:sz="4" w:space="0" w:color="auto"/>
            </w:tcBorders>
          </w:tcPr>
          <w:p w14:paraId="0352CB25" w14:textId="77777777" w:rsidR="00841645" w:rsidRPr="00CE0B8C" w:rsidRDefault="00841645" w:rsidP="00856C35">
            <w:pPr>
              <w:pStyle w:val="FieldText"/>
              <w:rPr>
                <w:sz w:val="24"/>
                <w:szCs w:val="24"/>
              </w:rPr>
            </w:pPr>
          </w:p>
        </w:tc>
        <w:tc>
          <w:tcPr>
            <w:tcW w:w="720" w:type="dxa"/>
          </w:tcPr>
          <w:p w14:paraId="1A480FAE" w14:textId="77777777" w:rsidR="00841645" w:rsidRPr="00CE0B8C" w:rsidRDefault="00C92A3C" w:rsidP="00490804">
            <w:pPr>
              <w:pStyle w:val="Heading4"/>
              <w:rPr>
                <w:sz w:val="24"/>
              </w:rPr>
            </w:pPr>
            <w:r w:rsidRPr="00CE0B8C">
              <w:rPr>
                <w:sz w:val="24"/>
              </w:rPr>
              <w:t>E</w:t>
            </w:r>
            <w:r w:rsidR="003A41A1" w:rsidRPr="00CE0B8C">
              <w:rPr>
                <w:sz w:val="24"/>
              </w:rPr>
              <w:t>mail</w:t>
            </w:r>
          </w:p>
        </w:tc>
        <w:tc>
          <w:tcPr>
            <w:tcW w:w="4590" w:type="dxa"/>
            <w:tcBorders>
              <w:bottom w:val="single" w:sz="4" w:space="0" w:color="auto"/>
            </w:tcBorders>
          </w:tcPr>
          <w:p w14:paraId="598E3365" w14:textId="77777777" w:rsidR="00841645" w:rsidRPr="00CE0B8C" w:rsidRDefault="00841645" w:rsidP="00440CD8">
            <w:pPr>
              <w:pStyle w:val="FieldText"/>
              <w:rPr>
                <w:sz w:val="24"/>
                <w:szCs w:val="24"/>
              </w:rPr>
            </w:pPr>
          </w:p>
        </w:tc>
      </w:tr>
    </w:tbl>
    <w:p w14:paraId="75BE818A" w14:textId="77777777" w:rsidR="00856C35" w:rsidRPr="00CE0B8C" w:rsidRDefault="00856C35">
      <w:pPr>
        <w:rPr>
          <w:sz w:val="24"/>
        </w:rPr>
      </w:pPr>
    </w:p>
    <w:p w14:paraId="287C8771" w14:textId="77777777" w:rsidR="00856C35" w:rsidRDefault="00E61FF4" w:rsidP="008E11A4">
      <w:pPr>
        <w:rPr>
          <w:sz w:val="24"/>
        </w:rPr>
      </w:pPr>
      <w:r>
        <w:rPr>
          <w:noProof/>
          <w:sz w:val="24"/>
        </w:rPr>
        <mc:AlternateContent>
          <mc:Choice Requires="wps">
            <w:drawing>
              <wp:anchor distT="0" distB="0" distL="114300" distR="114300" simplePos="0" relativeHeight="251677184" behindDoc="0" locked="0" layoutInCell="1" allowOverlap="1" wp14:anchorId="63C0B009" wp14:editId="722E4400">
                <wp:simplePos x="0" y="0"/>
                <wp:positionH relativeFrom="column">
                  <wp:posOffset>3556262</wp:posOffset>
                </wp:positionH>
                <wp:positionV relativeFrom="paragraph">
                  <wp:posOffset>333892</wp:posOffset>
                </wp:positionV>
                <wp:extent cx="355862" cy="2357"/>
                <wp:effectExtent l="0" t="0" r="25400" b="36195"/>
                <wp:wrapNone/>
                <wp:docPr id="8" name="Straight Connector 8"/>
                <wp:cNvGraphicFramePr/>
                <a:graphic xmlns:a="http://schemas.openxmlformats.org/drawingml/2006/main">
                  <a:graphicData uri="http://schemas.microsoft.com/office/word/2010/wordprocessingShape">
                    <wps:wsp>
                      <wps:cNvCnPr/>
                      <wps:spPr>
                        <a:xfrm>
                          <a:off x="0" y="0"/>
                          <a:ext cx="355862" cy="23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01072" id="Straight Connector 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pt,26.3pt" to="3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UJngEAAJYDAAAOAAAAZHJzL2Uyb0RvYy54bWysU8Fu2zAMvRfoPwi6L3ZSpC2MODm0WC/F&#10;VqztB6gyFQuQREFSY+fvRymJM6wFhg270JLIR/I90qvNaA3bQYgaXcvns5ozcBI77bYtf335+uWW&#10;s5iE64RBBy3fQ+Sb9eXFavANLLBH00FglMTFZvAt71PyTVVF2YMVcYYeHDkVBisSXcO26oIYKLs1&#10;1aKur6sBQ+cDSoiRXu8PTr4u+ZUCmb4rFSEx03LqLRUbin3LtlqvRLMNwvdaHtsQ/9CFFdpR0SnV&#10;vUiCvQf9IZXVMmBElWYSbYVKaQmFA7GZ17+xee6Fh8KFxIl+kin+v7Ty2+7OPQWSYfCxif4pZBaj&#10;CjZ/qT82FrH2k1gwJibp8Wq5vL1ecCbJtbha3mQpqzPUh5geAC3Lh5Yb7TIT0YjdY0yH0FMI4c7F&#10;yyntDeRg436AYrqjcvOCLnsBdyawnaCJCinBpfmxdInOMKWNmYD1n4HH+AyFsjN/A54QpTK6NIGt&#10;dhg+q57GU8vqEH9S4MA7S/CG3b6MpUhDwy/iHhc1b9ev9wI//07rnwAAAP//AwBQSwMEFAAGAAgA&#10;AAAhAAb4QCTgAAAACQEAAA8AAABkcnMvZG93bnJldi54bWxMj8FOwzAQRO9I/IO1SFwQdVqIVYU4&#10;FSBVPUCFaPgAN16SiHgdxU6a8vUsJ7jtzo5m3+Sb2XViwiG0njQsFwkIpMrblmoNH+X2dg0iREPW&#10;dJ5QwxkDbIrLi9xk1p/oHadDrAWHUMiMhibGPpMyVA06Exa+R+Lbpx+cibwOtbSDOXG46+QqSZR0&#10;piX+0Jgenxusvg6j07DbPuFLeh7re5vuypupfN1/v621vr6aHx9ARJzjnxl+8RkdCmY6+pFsEJ2G&#10;VCXcJfKwUiDYoJaKhSMLdwnIIpf/GxQ/AAAA//8DAFBLAQItABQABgAIAAAAIQC2gziS/gAAAOEB&#10;AAATAAAAAAAAAAAAAAAAAAAAAABbQ29udGVudF9UeXBlc10ueG1sUEsBAi0AFAAGAAgAAAAhADj9&#10;If/WAAAAlAEAAAsAAAAAAAAAAAAAAAAALwEAAF9yZWxzLy5yZWxzUEsBAi0AFAAGAAgAAAAhAK81&#10;NQmeAQAAlgMAAA4AAAAAAAAAAAAAAAAALgIAAGRycy9lMm9Eb2MueG1sUEsBAi0AFAAGAAgAAAAh&#10;AAb4QCTgAAAACQEAAA8AAAAAAAAAAAAAAAAA+AMAAGRycy9kb3ducmV2LnhtbFBLBQYAAAAABAAE&#10;APMAAAAFBQAAAAA=&#10;" strokecolor="#4579b8 [3044]"/>
            </w:pict>
          </mc:Fallback>
        </mc:AlternateContent>
      </w:r>
      <w:r>
        <w:rPr>
          <w:noProof/>
          <w:sz w:val="24"/>
        </w:rPr>
        <mc:AlternateContent>
          <mc:Choice Requires="wps">
            <w:drawing>
              <wp:anchor distT="0" distB="0" distL="114300" distR="114300" simplePos="0" relativeHeight="251665920" behindDoc="0" locked="0" layoutInCell="1" allowOverlap="1" wp14:anchorId="25C8E26A" wp14:editId="26A2C364">
                <wp:simplePos x="0" y="0"/>
                <wp:positionH relativeFrom="column">
                  <wp:posOffset>2211946</wp:posOffset>
                </wp:positionH>
                <wp:positionV relativeFrom="paragraph">
                  <wp:posOffset>320648</wp:posOffset>
                </wp:positionV>
                <wp:extent cx="36704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67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6D470"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5pt,25.25pt" to="203.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2YmwEAAJMDAAAOAAAAZHJzL2Uyb0RvYy54bWysU8tu2zAQvBfIPxC815LTIi0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fHPzrn3L3dXnp+aCi5TyA6AXZdNLZ0ORoTq1/5gy5+LQcwgfLpnrLh8c&#10;lGAXvoARduBc64quQwF3jsRecTuV1hDyurSQ+Wp0gRnr3AJs/ww8xRco1IH5G/CCqJkx5AXsbUD6&#10;XfY8n0s2x/izA0fdxYInHA61J9Ua7nxVeJrSMlrPzxV++Ze2PwEAAP//AwBQSwMEFAAGAAgAAAAh&#10;ALp8Mk/gAAAACQEAAA8AAABkcnMvZG93bnJldi54bWxMj0FOwzAQRfeVegdrKrGpqF2aVFGIUwFS&#10;1QVUiIYDuPGQRMTjKHbSlNNjxAKWM/P05/1sN5mWjdi7xpKE9UoAQyqtbqiS8F7sbxNgzivSqrWE&#10;Eq7oYJfPZ5lKtb3QG44nX7EQQi5VEmrvu5RzV9ZolFvZDincPmxvlA9jX3Hdq0sINy2/E2LLjWoo&#10;fKhVh081lp+nwUg47B/xOb4OVaTjQ7Eci5fj12si5c1iergH5nHyfzD86Ad1yIPT2Q6kHWslbKJk&#10;E1AJsYiBBSAS2zWw8++C5xn/3yD/BgAA//8DAFBLAQItABQABgAIAAAAIQC2gziS/gAAAOEBAAAT&#10;AAAAAAAAAAAAAAAAAAAAAABbQ29udGVudF9UeXBlc10ueG1sUEsBAi0AFAAGAAgAAAAhADj9If/W&#10;AAAAlAEAAAsAAAAAAAAAAAAAAAAALwEAAF9yZWxzLy5yZWxzUEsBAi0AFAAGAAgAAAAhAMyfvZib&#10;AQAAkwMAAA4AAAAAAAAAAAAAAAAALgIAAGRycy9lMm9Eb2MueG1sUEsBAi0AFAAGAAgAAAAhALp8&#10;Mk/gAAAACQEAAA8AAAAAAAAAAAAAAAAA9QMAAGRycy9kb3ducmV2LnhtbFBLBQYAAAAABAAEAPMA&#10;AAACBQAAAAA=&#10;" strokecolor="#4579b8 [3044]"/>
            </w:pict>
          </mc:Fallback>
        </mc:AlternateContent>
      </w:r>
      <w:r>
        <w:rPr>
          <w:noProof/>
          <w:sz w:val="24"/>
        </w:rPr>
        <mc:AlternateContent>
          <mc:Choice Requires="wps">
            <w:drawing>
              <wp:anchor distT="0" distB="0" distL="114300" distR="114300" simplePos="0" relativeHeight="251653632" behindDoc="0" locked="0" layoutInCell="1" allowOverlap="1" wp14:anchorId="4D2EA6B9" wp14:editId="11BEE76B">
                <wp:simplePos x="0" y="0"/>
                <wp:positionH relativeFrom="column">
                  <wp:posOffset>1246057</wp:posOffset>
                </wp:positionH>
                <wp:positionV relativeFrom="paragraph">
                  <wp:posOffset>323671</wp:posOffset>
                </wp:positionV>
                <wp:extent cx="381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0BD37"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25.5pt" to="12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p2mgEAAJMDAAAOAAAAZHJzL2Uyb0RvYy54bWysU9uO0zAQfUfiHyy/0ySLhFZR033YFfuy&#10;ghWXD/A648aS7bHGpkn/nrHbpgiQEIgXx5c5Z+acmWzvFu/EAShZDIPsNq0UEDSONuwH+fXL+ze3&#10;UqSswqgcBhjkEZK8271+tZ1jDzc4oRuBBJOE1M9xkFPOsW+apCfwKm0wQuBHg+RV5iPtm5HUzOze&#10;NTdt+66ZkcZIqCElvn04Pcpd5TcGdP5oTIIs3CC5tlxXqutLWZvdVvV7UnGy+lyG+ocqvLKBk65U&#10;Dyor8Y3sL1TeasKEJm80+gaNsRqqBlbTtT+p+TypCFULm5PialP6f7T6w+E+PBPbMMfUp/hMRcVi&#10;yJcv1yeWatZxNQuWLDRfvr3t2pYt1Zen5oqLlPIjoBdlM0hnQ5GhenV4SplzceglhA/XzHWXjw5K&#10;sAufwAg7cq6uoutQwL0jcVDcTqU1hNyVFjJfjS4wY51bge2fgef4AoU6MH8DXhE1M4a8gr0NSL/L&#10;npdLyeYUf3HgpLtY8ILjsfakWsOdrwrPU1pG68dzhV//pd13AAAA//8DAFBLAwQUAAYACAAAACEA&#10;/Cwqv94AAAAJAQAADwAAAGRycy9kb3ducmV2LnhtbEyPwU7DMBBE70j8g7VIXBB1GpGqDXEqQKp6&#10;gArR9APceEki4nUUO2nK17MVBzjO7NPsTLaebCtG7H3jSMF8FoFAKp1pqFJwKDb3SxA+aDK6dYQK&#10;zuhhnV9fZTo17kQfOO5DJTiEfKoV1CF0qZS+rNFqP3MdEt8+XW91YNlX0vT6xOG2lXEULaTVDfGH&#10;Wnf4UmP5tR+sgu3mGV+T81A9mGRb3I3F2+77fanU7c309Agi4BT+YLjU5+qQc6ejG8h40bJeLWJG&#10;FSRz3sRAnFyM468h80z+X5D/AAAA//8DAFBLAQItABQABgAIAAAAIQC2gziS/gAAAOEBAAATAAAA&#10;AAAAAAAAAAAAAAAAAABbQ29udGVudF9UeXBlc10ueG1sUEsBAi0AFAAGAAgAAAAhADj9If/WAAAA&#10;lAEAAAsAAAAAAAAAAAAAAAAALwEAAF9yZWxzLy5yZWxzUEsBAi0AFAAGAAgAAAAhAOKLWnaaAQAA&#10;kwMAAA4AAAAAAAAAAAAAAAAALgIAAGRycy9lMm9Eb2MueG1sUEsBAi0AFAAGAAgAAAAhAPwsKr/e&#10;AAAACQEAAA8AAAAAAAAAAAAAAAAA9AMAAGRycy9kb3ducmV2LnhtbFBLBQYAAAAABAAEAPMAAAD/&#10;BAAAAAA=&#10;" strokecolor="#4579b8 [3044]"/>
            </w:pict>
          </mc:Fallback>
        </mc:AlternateContent>
      </w:r>
      <w:r>
        <w:rPr>
          <w:sz w:val="24"/>
        </w:rPr>
        <w:br/>
      </w:r>
      <w:r w:rsidR="00CE0B8C">
        <w:rPr>
          <w:sz w:val="24"/>
        </w:rPr>
        <w:t>Gender:   Female</w:t>
      </w:r>
      <w:r>
        <w:rPr>
          <w:sz w:val="24"/>
        </w:rPr>
        <w:tab/>
      </w:r>
      <w:r>
        <w:rPr>
          <w:sz w:val="24"/>
        </w:rPr>
        <w:tab/>
      </w:r>
      <w:r w:rsidR="00CE0B8C">
        <w:rPr>
          <w:sz w:val="24"/>
        </w:rPr>
        <w:t>Male</w:t>
      </w:r>
      <w:r w:rsidR="00CE0B8C">
        <w:rPr>
          <w:sz w:val="24"/>
        </w:rPr>
        <w:tab/>
      </w:r>
      <w:r w:rsidR="00CE0B8C">
        <w:rPr>
          <w:sz w:val="24"/>
        </w:rPr>
        <w:tab/>
        <w:t xml:space="preserve"> Fa’afafine</w:t>
      </w:r>
    </w:p>
    <w:p w14:paraId="4C64BAB7" w14:textId="77777777" w:rsidR="00E61FF4" w:rsidRPr="00CE0B8C" w:rsidRDefault="00E61FF4" w:rsidP="008E11A4">
      <w:pPr>
        <w:rPr>
          <w:sz w:val="24"/>
        </w:rPr>
      </w:pPr>
    </w:p>
    <w:p w14:paraId="4F5BCEF4" w14:textId="77777777" w:rsidR="00871876" w:rsidRPr="00CE0B8C" w:rsidRDefault="00871876" w:rsidP="00871876">
      <w:pPr>
        <w:pStyle w:val="Heading2"/>
        <w:rPr>
          <w:sz w:val="24"/>
        </w:rPr>
      </w:pPr>
      <w:r w:rsidRPr="00CE0B8C">
        <w:rPr>
          <w:sz w:val="24"/>
        </w:rPr>
        <w:t>Previous Employment</w:t>
      </w:r>
    </w:p>
    <w:p w14:paraId="101F43A1" w14:textId="77777777" w:rsidR="00C92A3C" w:rsidRPr="00CE0B8C" w:rsidRDefault="00C92A3C" w:rsidP="00C92A3C">
      <w:pPr>
        <w:rPr>
          <w:sz w:val="24"/>
        </w:rPr>
      </w:pPr>
    </w:p>
    <w:tbl>
      <w:tblPr>
        <w:tblStyle w:val="PlainTable3"/>
        <w:tblW w:w="5009" w:type="pct"/>
        <w:tblLayout w:type="fixed"/>
        <w:tblLook w:val="0620" w:firstRow="1" w:lastRow="0" w:firstColumn="0" w:lastColumn="0" w:noHBand="1" w:noVBand="1"/>
      </w:tblPr>
      <w:tblGrid>
        <w:gridCol w:w="8730"/>
        <w:gridCol w:w="900"/>
        <w:gridCol w:w="447"/>
        <w:gridCol w:w="21"/>
      </w:tblGrid>
      <w:tr w:rsidR="008608F1" w:rsidRPr="00CE0B8C" w14:paraId="3F1ACD4A" w14:textId="77777777" w:rsidTr="00AB7288">
        <w:trPr>
          <w:cnfStyle w:val="100000000000" w:firstRow="1" w:lastRow="0" w:firstColumn="0" w:lastColumn="0" w:oddVBand="0" w:evenVBand="0" w:oddHBand="0" w:evenHBand="0" w:firstRowFirstColumn="0" w:firstRowLastColumn="0" w:lastRowFirstColumn="0" w:lastRowLastColumn="0"/>
          <w:trHeight w:val="3"/>
        </w:trPr>
        <w:tc>
          <w:tcPr>
            <w:tcW w:w="8730" w:type="dxa"/>
          </w:tcPr>
          <w:p w14:paraId="1A723AED" w14:textId="77777777" w:rsidR="00BC07E3" w:rsidRPr="00CE0B8C" w:rsidRDefault="008E11A4" w:rsidP="00BC07E3">
            <w:pPr>
              <w:rPr>
                <w:sz w:val="24"/>
              </w:rPr>
            </w:pPr>
            <w:r w:rsidRPr="00CE0B8C">
              <w:rPr>
                <w:sz w:val="24"/>
              </w:rPr>
              <w:t>Have you participated or attended an Alliance event</w:t>
            </w:r>
            <w:r w:rsidR="00BC07E3" w:rsidRPr="00CE0B8C">
              <w:rPr>
                <w:sz w:val="24"/>
              </w:rPr>
              <w:t>?</w:t>
            </w:r>
          </w:p>
        </w:tc>
        <w:tc>
          <w:tcPr>
            <w:tcW w:w="900" w:type="dxa"/>
          </w:tcPr>
          <w:p w14:paraId="2B4B5BDC" w14:textId="77777777" w:rsidR="00BC07E3" w:rsidRPr="00CE0B8C" w:rsidRDefault="00BC07E3" w:rsidP="00BC07E3">
            <w:pPr>
              <w:pStyle w:val="Checkbox"/>
              <w:rPr>
                <w:sz w:val="24"/>
                <w:szCs w:val="24"/>
              </w:rPr>
            </w:pPr>
            <w:r w:rsidRPr="00CE0B8C">
              <w:rPr>
                <w:sz w:val="24"/>
                <w:szCs w:val="24"/>
              </w:rPr>
              <w:t>YES</w:t>
            </w:r>
          </w:p>
          <w:p w14:paraId="050FBE86" w14:textId="77777777" w:rsidR="00BC07E3" w:rsidRPr="00CE0B8C" w:rsidRDefault="00BC07E3" w:rsidP="00BC07E3">
            <w:pPr>
              <w:pStyle w:val="Checkbox"/>
              <w:rPr>
                <w:sz w:val="24"/>
                <w:szCs w:val="24"/>
              </w:rPr>
            </w:pPr>
            <w:r w:rsidRPr="00CE0B8C">
              <w:rPr>
                <w:sz w:val="24"/>
                <w:szCs w:val="24"/>
              </w:rPr>
              <w:fldChar w:fldCharType="begin">
                <w:ffData>
                  <w:name w:val="Check3"/>
                  <w:enabled/>
                  <w:calcOnExit w:val="0"/>
                  <w:checkBox>
                    <w:sizeAuto/>
                    <w:default w:val="0"/>
                  </w:checkBox>
                </w:ffData>
              </w:fldChar>
            </w:r>
            <w:r w:rsidRPr="00CE0B8C">
              <w:rPr>
                <w:sz w:val="24"/>
                <w:szCs w:val="24"/>
              </w:rPr>
              <w:instrText xml:space="preserve"> FORMCHECKBOX </w:instrText>
            </w:r>
            <w:r w:rsidR="00000000">
              <w:rPr>
                <w:sz w:val="24"/>
                <w:szCs w:val="24"/>
              </w:rPr>
            </w:r>
            <w:r w:rsidR="00000000">
              <w:rPr>
                <w:sz w:val="24"/>
                <w:szCs w:val="24"/>
              </w:rPr>
              <w:fldChar w:fldCharType="separate"/>
            </w:r>
            <w:r w:rsidRPr="00CE0B8C">
              <w:rPr>
                <w:sz w:val="24"/>
                <w:szCs w:val="24"/>
              </w:rPr>
              <w:fldChar w:fldCharType="end"/>
            </w:r>
          </w:p>
        </w:tc>
        <w:tc>
          <w:tcPr>
            <w:tcW w:w="447" w:type="dxa"/>
          </w:tcPr>
          <w:p w14:paraId="480CC59D" w14:textId="77777777" w:rsidR="00BC07E3" w:rsidRPr="00CE0B8C" w:rsidRDefault="00BC07E3" w:rsidP="00BC07E3">
            <w:pPr>
              <w:pStyle w:val="Checkbox"/>
              <w:rPr>
                <w:sz w:val="24"/>
                <w:szCs w:val="24"/>
              </w:rPr>
            </w:pPr>
            <w:r w:rsidRPr="00CE0B8C">
              <w:rPr>
                <w:sz w:val="24"/>
                <w:szCs w:val="24"/>
              </w:rPr>
              <w:t>NO</w:t>
            </w:r>
          </w:p>
          <w:p w14:paraId="2D05F4F3" w14:textId="77777777" w:rsidR="00BC07E3" w:rsidRPr="00CE0B8C" w:rsidRDefault="00BC07E3" w:rsidP="00BC07E3">
            <w:pPr>
              <w:pStyle w:val="Checkbox"/>
              <w:rPr>
                <w:sz w:val="24"/>
                <w:szCs w:val="24"/>
              </w:rPr>
            </w:pPr>
            <w:r w:rsidRPr="00CE0B8C">
              <w:rPr>
                <w:sz w:val="24"/>
                <w:szCs w:val="24"/>
              </w:rPr>
              <w:fldChar w:fldCharType="begin">
                <w:ffData>
                  <w:name w:val="Check4"/>
                  <w:enabled/>
                  <w:calcOnExit w:val="0"/>
                  <w:checkBox>
                    <w:sizeAuto/>
                    <w:default w:val="0"/>
                  </w:checkBox>
                </w:ffData>
              </w:fldChar>
            </w:r>
            <w:r w:rsidRPr="00CE0B8C">
              <w:rPr>
                <w:sz w:val="24"/>
                <w:szCs w:val="24"/>
              </w:rPr>
              <w:instrText xml:space="preserve"> FORMCHECKBOX </w:instrText>
            </w:r>
            <w:r w:rsidR="00000000">
              <w:rPr>
                <w:sz w:val="24"/>
                <w:szCs w:val="24"/>
              </w:rPr>
            </w:r>
            <w:r w:rsidR="00000000">
              <w:rPr>
                <w:sz w:val="24"/>
                <w:szCs w:val="24"/>
              </w:rPr>
              <w:fldChar w:fldCharType="separate"/>
            </w:r>
            <w:r w:rsidRPr="00CE0B8C">
              <w:rPr>
                <w:sz w:val="24"/>
                <w:szCs w:val="24"/>
              </w:rPr>
              <w:fldChar w:fldCharType="end"/>
            </w:r>
          </w:p>
        </w:tc>
        <w:tc>
          <w:tcPr>
            <w:tcW w:w="21" w:type="dxa"/>
          </w:tcPr>
          <w:p w14:paraId="5892CABE" w14:textId="77777777" w:rsidR="00BC07E3" w:rsidRPr="00CE0B8C" w:rsidRDefault="00BC07E3" w:rsidP="00BC07E3">
            <w:pPr>
              <w:rPr>
                <w:bCs w:val="0"/>
                <w:sz w:val="24"/>
              </w:rPr>
            </w:pPr>
          </w:p>
          <w:p w14:paraId="1278CB45" w14:textId="77777777" w:rsidR="008E11A4" w:rsidRPr="00CE0B8C" w:rsidRDefault="008E11A4" w:rsidP="00BC07E3">
            <w:pPr>
              <w:rPr>
                <w:sz w:val="24"/>
              </w:rPr>
            </w:pPr>
          </w:p>
        </w:tc>
      </w:tr>
      <w:tr w:rsidR="008608F1" w:rsidRPr="00CE0B8C" w14:paraId="7DAED910" w14:textId="77777777" w:rsidTr="00AB7288">
        <w:trPr>
          <w:trHeight w:val="3"/>
        </w:trPr>
        <w:tc>
          <w:tcPr>
            <w:tcW w:w="8730" w:type="dxa"/>
          </w:tcPr>
          <w:p w14:paraId="024264B5" w14:textId="77777777" w:rsidR="008608F1" w:rsidRDefault="008608F1" w:rsidP="00BC07E3">
            <w:pPr>
              <w:rPr>
                <w:sz w:val="24"/>
              </w:rPr>
            </w:pPr>
          </w:p>
          <w:p w14:paraId="481E188B" w14:textId="77777777" w:rsidR="008608F1" w:rsidRDefault="008608F1" w:rsidP="00BC07E3">
            <w:pPr>
              <w:rPr>
                <w:sz w:val="24"/>
              </w:rPr>
            </w:pPr>
          </w:p>
          <w:p w14:paraId="45A06D75" w14:textId="77777777" w:rsidR="008608F1" w:rsidRDefault="008608F1" w:rsidP="00BC07E3">
            <w:pPr>
              <w:rPr>
                <w:sz w:val="24"/>
              </w:rPr>
            </w:pPr>
            <w:r>
              <w:rPr>
                <w:sz w:val="24"/>
              </w:rPr>
              <w:t>Are you interested in</w:t>
            </w:r>
          </w:p>
          <w:p w14:paraId="3693EDA2" w14:textId="70C9CE89" w:rsidR="008608F1" w:rsidRDefault="008608F1" w:rsidP="00BC07E3">
            <w:pPr>
              <w:rPr>
                <w:sz w:val="24"/>
              </w:rPr>
            </w:pPr>
            <w:r>
              <w:rPr>
                <w:sz w:val="24"/>
              </w:rPr>
              <w:t>____ Training Coordinator</w:t>
            </w:r>
            <w:r w:rsidR="00524C51">
              <w:rPr>
                <w:sz w:val="24"/>
              </w:rPr>
              <w:t xml:space="preserve"> Internship</w:t>
            </w:r>
            <w:r>
              <w:rPr>
                <w:sz w:val="24"/>
              </w:rPr>
              <w:t xml:space="preserve"> or </w:t>
            </w:r>
          </w:p>
          <w:p w14:paraId="6410284E" w14:textId="56FC7CCE" w:rsidR="008608F1" w:rsidRDefault="008608F1" w:rsidP="00BC07E3">
            <w:pPr>
              <w:rPr>
                <w:sz w:val="24"/>
              </w:rPr>
            </w:pPr>
            <w:r>
              <w:rPr>
                <w:sz w:val="24"/>
              </w:rPr>
              <w:t>____ Media Coordinator</w:t>
            </w:r>
            <w:r w:rsidR="00524C51">
              <w:rPr>
                <w:sz w:val="24"/>
              </w:rPr>
              <w:t xml:space="preserve"> Internship</w:t>
            </w:r>
          </w:p>
          <w:p w14:paraId="5AE72AFA" w14:textId="77777777" w:rsidR="008608F1" w:rsidRDefault="008608F1" w:rsidP="00BC07E3">
            <w:pPr>
              <w:rPr>
                <w:sz w:val="24"/>
              </w:rPr>
            </w:pPr>
          </w:p>
          <w:p w14:paraId="71688F36" w14:textId="77777777" w:rsidR="008608F1" w:rsidRDefault="008608F1" w:rsidP="00BC07E3">
            <w:pPr>
              <w:rPr>
                <w:sz w:val="24"/>
              </w:rPr>
            </w:pPr>
          </w:p>
          <w:p w14:paraId="534AF504" w14:textId="77777777" w:rsidR="008608F1" w:rsidRDefault="008608F1" w:rsidP="00BC07E3">
            <w:pPr>
              <w:rPr>
                <w:sz w:val="24"/>
              </w:rPr>
            </w:pPr>
            <w:r>
              <w:rPr>
                <w:sz w:val="24"/>
              </w:rPr>
              <w:t>How did you hear about us?</w:t>
            </w:r>
          </w:p>
          <w:p w14:paraId="7DA67197" w14:textId="77777777" w:rsidR="008608F1" w:rsidRDefault="008608F1" w:rsidP="00BC07E3">
            <w:pPr>
              <w:rPr>
                <w:sz w:val="24"/>
              </w:rPr>
            </w:pPr>
          </w:p>
          <w:p w14:paraId="7560B792" w14:textId="77777777" w:rsidR="008608F1" w:rsidRDefault="008608F1" w:rsidP="00BC07E3">
            <w:pPr>
              <w:rPr>
                <w:sz w:val="24"/>
              </w:rPr>
            </w:pPr>
            <w:r>
              <w:rPr>
                <w:sz w:val="24"/>
              </w:rPr>
              <w:t>___ Word of mouth   Referral (please provide name)</w:t>
            </w:r>
            <w:r w:rsidR="00AB7288">
              <w:rPr>
                <w:sz w:val="24"/>
              </w:rPr>
              <w:t>:</w:t>
            </w:r>
            <w:r>
              <w:rPr>
                <w:sz w:val="24"/>
              </w:rPr>
              <w:br/>
            </w:r>
            <w:r w:rsidR="00AB7288">
              <w:rPr>
                <w:sz w:val="24"/>
              </w:rPr>
              <w:br/>
            </w:r>
            <w:r>
              <w:rPr>
                <w:sz w:val="24"/>
              </w:rPr>
              <w:t>___________________________________________</w:t>
            </w:r>
          </w:p>
          <w:p w14:paraId="1A6F56D9" w14:textId="77777777" w:rsidR="00AB7288" w:rsidRDefault="00AB7288" w:rsidP="00BC07E3">
            <w:pPr>
              <w:rPr>
                <w:sz w:val="24"/>
              </w:rPr>
            </w:pPr>
          </w:p>
          <w:p w14:paraId="3C639195" w14:textId="77777777" w:rsidR="00AB7288" w:rsidRDefault="00AB7288" w:rsidP="00BC07E3">
            <w:pPr>
              <w:rPr>
                <w:sz w:val="24"/>
              </w:rPr>
            </w:pPr>
            <w:r>
              <w:rPr>
                <w:sz w:val="24"/>
              </w:rPr>
              <w:t>___ School (name): ___________________________</w:t>
            </w:r>
          </w:p>
          <w:p w14:paraId="52D4D74C" w14:textId="77777777" w:rsidR="00AB7288" w:rsidRDefault="00AB7288" w:rsidP="00BC07E3">
            <w:pPr>
              <w:rPr>
                <w:sz w:val="24"/>
              </w:rPr>
            </w:pPr>
          </w:p>
          <w:p w14:paraId="4A54541A" w14:textId="77777777" w:rsidR="00AB7288" w:rsidRDefault="00AB7288" w:rsidP="00BC07E3">
            <w:pPr>
              <w:rPr>
                <w:sz w:val="24"/>
              </w:rPr>
            </w:pPr>
            <w:r>
              <w:rPr>
                <w:sz w:val="24"/>
              </w:rPr>
              <w:t>___ Email   ___ Social Media   ___ Newspaper/News</w:t>
            </w:r>
          </w:p>
          <w:p w14:paraId="202B4CF4" w14:textId="77777777" w:rsidR="008608F1" w:rsidRDefault="008608F1" w:rsidP="00BC07E3">
            <w:pPr>
              <w:rPr>
                <w:sz w:val="24"/>
              </w:rPr>
            </w:pPr>
          </w:p>
          <w:p w14:paraId="3833E882" w14:textId="77777777" w:rsidR="008608F1" w:rsidRDefault="00AB7288" w:rsidP="00BC07E3">
            <w:pPr>
              <w:rPr>
                <w:sz w:val="24"/>
              </w:rPr>
            </w:pPr>
            <w:r>
              <w:rPr>
                <w:sz w:val="24"/>
              </w:rPr>
              <w:t>___ Other  (please list): ________________________</w:t>
            </w:r>
          </w:p>
          <w:p w14:paraId="3A6BA216" w14:textId="77777777" w:rsidR="008608F1" w:rsidRDefault="008608F1" w:rsidP="00BC07E3">
            <w:pPr>
              <w:rPr>
                <w:sz w:val="24"/>
              </w:rPr>
            </w:pPr>
          </w:p>
          <w:p w14:paraId="4E35FE2F" w14:textId="77777777" w:rsidR="008608F1" w:rsidRDefault="008608F1" w:rsidP="00BC07E3">
            <w:pPr>
              <w:rPr>
                <w:sz w:val="24"/>
              </w:rPr>
            </w:pPr>
          </w:p>
          <w:p w14:paraId="086522E6" w14:textId="77777777" w:rsidR="008608F1" w:rsidRDefault="00AB7288" w:rsidP="00BC07E3">
            <w:pPr>
              <w:rPr>
                <w:sz w:val="24"/>
              </w:rPr>
            </w:pPr>
            <w:r>
              <w:rPr>
                <w:sz w:val="24"/>
              </w:rPr>
              <w:t>What attracted you to this specific program? (Please complete a 200-word essay and attach)</w:t>
            </w:r>
          </w:p>
          <w:p w14:paraId="2AF89285" w14:textId="77777777" w:rsidR="00AB7288" w:rsidRDefault="00AB7288" w:rsidP="00BC07E3">
            <w:pPr>
              <w:rPr>
                <w:sz w:val="24"/>
              </w:rPr>
            </w:pPr>
          </w:p>
          <w:p w14:paraId="1D19BE4D" w14:textId="77777777" w:rsidR="00AB7288" w:rsidRDefault="00AB7288" w:rsidP="00BC07E3">
            <w:pPr>
              <w:rPr>
                <w:sz w:val="24"/>
              </w:rPr>
            </w:pPr>
          </w:p>
          <w:p w14:paraId="7FA65C79" w14:textId="77777777" w:rsidR="00AB7288" w:rsidRDefault="00AB7288" w:rsidP="00BC07E3">
            <w:pPr>
              <w:rPr>
                <w:sz w:val="24"/>
              </w:rPr>
            </w:pPr>
            <w:r>
              <w:rPr>
                <w:sz w:val="24"/>
              </w:rPr>
              <w:t>If the program you are applying for is full, would you be interested in participating in the other internship program?</w:t>
            </w:r>
          </w:p>
          <w:p w14:paraId="2C367942" w14:textId="77777777" w:rsidR="008608F1" w:rsidRDefault="008608F1" w:rsidP="00BC07E3">
            <w:pPr>
              <w:rPr>
                <w:sz w:val="24"/>
              </w:rPr>
            </w:pPr>
          </w:p>
          <w:p w14:paraId="40D690A6" w14:textId="77777777" w:rsidR="008608F1" w:rsidRPr="00CE0B8C" w:rsidRDefault="008608F1" w:rsidP="00BC07E3">
            <w:pPr>
              <w:rPr>
                <w:sz w:val="24"/>
              </w:rPr>
            </w:pPr>
          </w:p>
        </w:tc>
        <w:tc>
          <w:tcPr>
            <w:tcW w:w="900" w:type="dxa"/>
          </w:tcPr>
          <w:p w14:paraId="02780893" w14:textId="77777777" w:rsidR="008608F1" w:rsidRPr="00CE0B8C" w:rsidRDefault="008608F1" w:rsidP="008608F1">
            <w:pPr>
              <w:pStyle w:val="Checkbox"/>
              <w:jc w:val="left"/>
              <w:rPr>
                <w:sz w:val="24"/>
                <w:szCs w:val="24"/>
              </w:rPr>
            </w:pPr>
          </w:p>
        </w:tc>
        <w:tc>
          <w:tcPr>
            <w:tcW w:w="447" w:type="dxa"/>
          </w:tcPr>
          <w:p w14:paraId="51EDA1D4" w14:textId="77777777" w:rsidR="008608F1" w:rsidRPr="00CE0B8C" w:rsidRDefault="008608F1" w:rsidP="00BC07E3">
            <w:pPr>
              <w:pStyle w:val="Checkbox"/>
              <w:rPr>
                <w:sz w:val="24"/>
                <w:szCs w:val="24"/>
              </w:rPr>
            </w:pPr>
          </w:p>
        </w:tc>
        <w:tc>
          <w:tcPr>
            <w:tcW w:w="21" w:type="dxa"/>
          </w:tcPr>
          <w:p w14:paraId="2466253A" w14:textId="77777777" w:rsidR="008608F1" w:rsidRPr="00CE0B8C" w:rsidRDefault="008608F1" w:rsidP="00BC07E3">
            <w:pPr>
              <w:rPr>
                <w:bCs/>
                <w:sz w:val="24"/>
              </w:rPr>
            </w:pPr>
          </w:p>
        </w:tc>
      </w:tr>
    </w:tbl>
    <w:p w14:paraId="37CA4774" w14:textId="77777777" w:rsidR="00871876" w:rsidRPr="00CE0B8C" w:rsidRDefault="00835A50" w:rsidP="00871876">
      <w:pPr>
        <w:pStyle w:val="Heading2"/>
        <w:rPr>
          <w:sz w:val="32"/>
          <w:szCs w:val="32"/>
        </w:rPr>
      </w:pPr>
      <w:r w:rsidRPr="00CE0B8C">
        <w:rPr>
          <w:sz w:val="32"/>
          <w:szCs w:val="32"/>
        </w:rPr>
        <w:t>Required Parental Permission</w:t>
      </w:r>
    </w:p>
    <w:p w14:paraId="662404BB" w14:textId="77777777" w:rsidR="004E2000" w:rsidRDefault="004E2000" w:rsidP="00490804">
      <w:pPr>
        <w:pStyle w:val="Italic"/>
      </w:pPr>
    </w:p>
    <w:p w14:paraId="0ED660BD" w14:textId="77777777" w:rsidR="00871876" w:rsidRPr="00CE0B8C" w:rsidRDefault="00835A50" w:rsidP="00490804">
      <w:pPr>
        <w:pStyle w:val="Italic"/>
        <w:rPr>
          <w:sz w:val="24"/>
          <w:szCs w:val="24"/>
        </w:rPr>
      </w:pPr>
      <w:r w:rsidRPr="00CE0B8C">
        <w:rPr>
          <w:sz w:val="24"/>
          <w:szCs w:val="24"/>
        </w:rPr>
        <w:t>This for is to be completed by the parent and kept on file at the Alliance. Parents must initial the choices below. Leave blank any choices not approved by parent. Check Marks and/or X’s will not be accepted.</w:t>
      </w:r>
    </w:p>
    <w:p w14:paraId="5149EE3A" w14:textId="77777777" w:rsidR="00835A50" w:rsidRPr="00CE0B8C" w:rsidRDefault="00835A50" w:rsidP="00490804">
      <w:pPr>
        <w:pStyle w:val="Italic"/>
        <w:rPr>
          <w:sz w:val="24"/>
          <w:szCs w:val="24"/>
        </w:rPr>
      </w:pPr>
    </w:p>
    <w:p w14:paraId="1C45106C" w14:textId="77777777" w:rsidR="00835A50" w:rsidRPr="00CE0B8C" w:rsidRDefault="00835A50" w:rsidP="00490804">
      <w:pPr>
        <w:pStyle w:val="Italic"/>
        <w:rPr>
          <w:sz w:val="24"/>
          <w:szCs w:val="24"/>
        </w:rPr>
      </w:pPr>
      <w:r w:rsidRPr="00CE0B8C">
        <w:rPr>
          <w:noProof/>
          <w:sz w:val="24"/>
          <w:szCs w:val="24"/>
        </w:rPr>
        <mc:AlternateContent>
          <mc:Choice Requires="wps">
            <w:drawing>
              <wp:anchor distT="0" distB="0" distL="114300" distR="114300" simplePos="0" relativeHeight="251637248" behindDoc="0" locked="0" layoutInCell="1" allowOverlap="1" wp14:anchorId="30B3C14B" wp14:editId="7B0B1BCE">
                <wp:simplePos x="0" y="0"/>
                <wp:positionH relativeFrom="margin">
                  <wp:align>right</wp:align>
                </wp:positionH>
                <wp:positionV relativeFrom="paragraph">
                  <wp:posOffset>203200</wp:posOffset>
                </wp:positionV>
                <wp:extent cx="466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D8028" id="Straight Connector 2" o:spid="_x0000_s1026" style="position:absolute;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6.3pt,16pt" to="68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LnmwEAAJQ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9fbrevN6/YU319a27ASCm/A/SibHrpbCg6VKeO71PmZBx6DeHDLXXd5ZOD&#10;EuzCJzDCDpxsXdF1KuDekTgq7qfSGkJelx4yX40uMGOdW4Dtn4GX+AKFOjF/A14QNTOGvIC9DUi/&#10;y57na8nmHH914Ky7WPCEw6k2pVrDra8KL2NaZuvHc4Xffqb9dwAAAP//AwBQSwMEFAAGAAgAAAAh&#10;AKtZezndAAAABgEAAA8AAABkcnMvZG93bnJldi54bWxMj01OwzAQhfdIvYM1SGxQ69ASWoU4FSBV&#10;XUBV0XAANx6SqPE4ip005fQMYgGr+Xmj975J16NtxICdrx0puJtFIJAKZ2oqFXzkm+kKhA+ajG4c&#10;oYILelhnk6tUJ8ad6R2HQygFm5BPtIIqhDaR0hcVWu1nrkVi7dN1Vgceu1KaTp/Z3DZyHkUP0uqa&#10;OKHSLb5UWJwOvVWw3Tzja3zpy3sTb/PbIX/bfe1XSt1cj0+PIAKO4e8YfvAZHTJmOrqejBeNAn4k&#10;KFjMubK6XMTcHH8XMkvlf/zsGwAA//8DAFBLAQItABQABgAIAAAAIQC2gziS/gAAAOEBAAATAAAA&#10;AAAAAAAAAAAAAAAAAABbQ29udGVudF9UeXBlc10ueG1sUEsBAi0AFAAGAAgAAAAhADj9If/WAAAA&#10;lAEAAAsAAAAAAAAAAAAAAAAALwEAAF9yZWxzLy5yZWxzUEsBAi0AFAAGAAgAAAAhAEyGIuebAQAA&#10;lAMAAA4AAAAAAAAAAAAAAAAALgIAAGRycy9lMm9Eb2MueG1sUEsBAi0AFAAGAAgAAAAhAKtZeznd&#10;AAAABgEAAA8AAAAAAAAAAAAAAAAA9QMAAGRycy9kb3ducmV2LnhtbFBLBQYAAAAABAAEAPMAAAD/&#10;BAAAAAA=&#10;" strokecolor="#4579b8 [3044]">
                <w10:wrap anchorx="margin"/>
              </v:line>
            </w:pict>
          </mc:Fallback>
        </mc:AlternateContent>
      </w:r>
      <w:r w:rsidRPr="00CE0B8C">
        <w:rPr>
          <w:sz w:val="24"/>
          <w:szCs w:val="24"/>
        </w:rPr>
        <w:t>Parent/Guardian Name:</w:t>
      </w:r>
      <w:r w:rsidRPr="00CE0B8C">
        <w:rPr>
          <w:sz w:val="24"/>
          <w:szCs w:val="24"/>
        </w:rPr>
        <w:tab/>
      </w:r>
    </w:p>
    <w:p w14:paraId="2093C18C" w14:textId="77777777" w:rsidR="00835A50" w:rsidRPr="00CE0B8C" w:rsidRDefault="00835A50" w:rsidP="00490804">
      <w:pPr>
        <w:pStyle w:val="Italic"/>
        <w:rPr>
          <w:sz w:val="24"/>
          <w:szCs w:val="24"/>
        </w:rPr>
      </w:pPr>
    </w:p>
    <w:p w14:paraId="5F74E82E" w14:textId="77777777" w:rsidR="00835A50" w:rsidRPr="00CE0B8C" w:rsidRDefault="00835A50" w:rsidP="00490804">
      <w:pPr>
        <w:pStyle w:val="Italic"/>
        <w:rPr>
          <w:sz w:val="24"/>
          <w:szCs w:val="24"/>
        </w:rPr>
      </w:pPr>
      <w:r w:rsidRPr="00CE0B8C">
        <w:rPr>
          <w:sz w:val="24"/>
          <w:szCs w:val="24"/>
        </w:rPr>
        <w:t>As a parent or guardian, I give the above-named minor permission to work the following hours (please initial the spaces below for approval).</w:t>
      </w:r>
    </w:p>
    <w:p w14:paraId="22FC2220" w14:textId="77777777" w:rsidR="00835A50" w:rsidRPr="00CE0B8C" w:rsidRDefault="00835A50" w:rsidP="00490804">
      <w:pPr>
        <w:pStyle w:val="Italic"/>
        <w:rPr>
          <w:sz w:val="24"/>
          <w:szCs w:val="24"/>
        </w:rPr>
      </w:pPr>
    </w:p>
    <w:p w14:paraId="07F70259" w14:textId="4C225F2F" w:rsidR="00835A50" w:rsidRPr="00CE0B8C" w:rsidRDefault="00835A50" w:rsidP="00835A50">
      <w:pPr>
        <w:pStyle w:val="Italic"/>
        <w:tabs>
          <w:tab w:val="left" w:pos="816"/>
        </w:tabs>
        <w:rPr>
          <w:sz w:val="24"/>
          <w:szCs w:val="24"/>
        </w:rPr>
      </w:pPr>
      <w:r w:rsidRPr="00CE0B8C">
        <w:rPr>
          <w:noProof/>
          <w:sz w:val="24"/>
          <w:szCs w:val="24"/>
        </w:rPr>
        <mc:AlternateContent>
          <mc:Choice Requires="wps">
            <w:drawing>
              <wp:anchor distT="0" distB="0" distL="114300" distR="114300" simplePos="0" relativeHeight="251638272" behindDoc="0" locked="0" layoutInCell="1" allowOverlap="1" wp14:anchorId="7436AB90" wp14:editId="7060ABB8">
                <wp:simplePos x="0" y="0"/>
                <wp:positionH relativeFrom="margin">
                  <wp:align>left</wp:align>
                </wp:positionH>
                <wp:positionV relativeFrom="paragraph">
                  <wp:posOffset>160799</wp:posOffset>
                </wp:positionV>
                <wp:extent cx="42420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42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309CA" id="Straight Connector 4" o:spid="_x0000_s1026" style="position:absolute;z-index:251638272;visibility:visible;mso-wrap-style:square;mso-wrap-distance-left:9pt;mso-wrap-distance-top:0;mso-wrap-distance-right:9pt;mso-wrap-distance-bottom:0;mso-position-horizontal:left;mso-position-horizontal-relative:margin;mso-position-vertical:absolute;mso-position-vertical-relative:text" from="0,12.65pt" to="3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mYmwEAAJMDAAAOAAAAZHJzL2Uyb0RvYy54bWysU8tu2zAQvBfoPxC815KNICgEyzkkSC5F&#10;G/TxAQy1tAiQXGLJWvLfd0nbctEGKFr0QvGxM7szu9rezd6JA1CyGHq5XrVSQNA42LDv5bevj+/e&#10;S5GyCoNyGKCXR0jybvf2zXaKHWxwRDcACSYJqZtiL8ecY9c0SY/gVVphhMCPBsmrzEfaNwOpidm9&#10;azZte9tMSEMk1JAS3z6cHuWu8hsDOn8yJkEWrpdcW64r1fWlrM1uq7o9qThafS5D/UMVXtnASReq&#10;B5WV+E72NypvNWFCk1cafYPGWA1VA6tZt7+o+TKqCFULm5PiYlP6f7T64+E+PBPbMMXUpfhMRcVs&#10;yJcv1yfmatZxMQvmLDRf3mxuNu2tFPry1FxxkVJ+AvSibHrpbCgyVKcOH1LmXBx6CeHDNXPd5aOD&#10;EuzCZzDCDpxrXdF1KODekTgobqfSGkJelxYyX40uMGOdW4Dtn4Hn+AKFOjB/A14QNTOGvIC9DUiv&#10;Zc/zpWRzir84cNJdLHjB4Vh7Uq3hzleF5ykto/XzucKv/9LuBwAAAP//AwBQSwMEFAAGAAgAAAAh&#10;APz5j6HcAAAABQEAAA8AAABkcnMvZG93bnJldi54bWxMj0FLw0AUhO9C/8PyCl7EblpNKDGbUoXS&#10;gxax8Qdss88kmH0bsps09df7xIMehxlmvsk2k23FiL1vHClYLiIQSKUzDVUK3ovd7RqED5qMbh2h&#10;ggt62OSzq0ynxp3pDcdjqASXkE+1gjqELpXSlzVa7ReuQ2Lvw/VWB5Z9JU2vz1xuW7mKokRa3RAv&#10;1LrDpxrLz+NgFex3j/gcX4bq3sT74mYsXg5fr2ulrufT9gFEwCn8heEHn9EhZ6aTG8h40SrgI0HB&#10;Kr4DwW6S8I/Tr5Z5Jv/T598AAAD//wMAUEsBAi0AFAAGAAgAAAAhALaDOJL+AAAA4QEAABMAAAAA&#10;AAAAAAAAAAAAAAAAAFtDb250ZW50X1R5cGVzXS54bWxQSwECLQAUAAYACAAAACEAOP0h/9YAAACU&#10;AQAACwAAAAAAAAAAAAAAAAAvAQAAX3JlbHMvLnJlbHNQSwECLQAUAAYACAAAACEAVnEpmJsBAACT&#10;AwAADgAAAAAAAAAAAAAAAAAuAgAAZHJzL2Uyb0RvYy54bWxQSwECLQAUAAYACAAAACEA/PmPodwA&#10;AAAFAQAADwAAAAAAAAAAAAAAAAD1AwAAZHJzL2Rvd25yZXYueG1sUEsFBgAAAAAEAAQA8wAAAP4E&#10;AAAAAA==&#10;" strokecolor="#4579b8 [3044]">
                <w10:wrap anchorx="margin"/>
              </v:line>
            </w:pict>
          </mc:Fallback>
        </mc:AlternateContent>
      </w:r>
      <w:r w:rsidRPr="00CE0B8C">
        <w:rPr>
          <w:sz w:val="24"/>
          <w:szCs w:val="24"/>
        </w:rPr>
        <w:tab/>
        <w:t xml:space="preserve">If sixteen (16) years of age, work Monday </w:t>
      </w:r>
      <w:r w:rsidR="007A1179">
        <w:rPr>
          <w:sz w:val="24"/>
          <w:szCs w:val="24"/>
        </w:rPr>
        <w:t xml:space="preserve">through Thursday </w:t>
      </w:r>
      <w:r w:rsidRPr="00CE0B8C">
        <w:rPr>
          <w:sz w:val="24"/>
          <w:szCs w:val="24"/>
        </w:rPr>
        <w:t>from 8:</w:t>
      </w:r>
      <w:r w:rsidR="007A1179">
        <w:rPr>
          <w:sz w:val="24"/>
          <w:szCs w:val="24"/>
        </w:rPr>
        <w:t>0</w:t>
      </w:r>
      <w:r w:rsidRPr="00CE0B8C">
        <w:rPr>
          <w:sz w:val="24"/>
          <w:szCs w:val="24"/>
        </w:rPr>
        <w:t>0</w:t>
      </w:r>
      <w:r w:rsidR="007A1179">
        <w:rPr>
          <w:sz w:val="24"/>
          <w:szCs w:val="24"/>
        </w:rPr>
        <w:t xml:space="preserve"> </w:t>
      </w:r>
      <w:r w:rsidRPr="00CE0B8C">
        <w:rPr>
          <w:sz w:val="24"/>
          <w:szCs w:val="24"/>
        </w:rPr>
        <w:t xml:space="preserve">am to </w:t>
      </w:r>
      <w:r w:rsidR="007A1179">
        <w:rPr>
          <w:sz w:val="24"/>
          <w:szCs w:val="24"/>
        </w:rPr>
        <w:t xml:space="preserve">2:00 </w:t>
      </w:r>
      <w:r w:rsidRPr="00CE0B8C">
        <w:rPr>
          <w:sz w:val="24"/>
          <w:szCs w:val="24"/>
        </w:rPr>
        <w:t xml:space="preserve">pm </w:t>
      </w:r>
    </w:p>
    <w:p w14:paraId="2A21CEF9" w14:textId="77777777" w:rsidR="00835A50" w:rsidRPr="00CE0B8C" w:rsidRDefault="00835A50" w:rsidP="00490804">
      <w:pPr>
        <w:pStyle w:val="Italic"/>
        <w:rPr>
          <w:sz w:val="24"/>
          <w:szCs w:val="24"/>
        </w:rPr>
      </w:pPr>
    </w:p>
    <w:tbl>
      <w:tblPr>
        <w:tblStyle w:val="PlainTable3"/>
        <w:tblW w:w="5000" w:type="pct"/>
        <w:tblLayout w:type="fixed"/>
        <w:tblLook w:val="0620" w:firstRow="1" w:lastRow="0" w:firstColumn="0" w:lastColumn="0" w:noHBand="1" w:noVBand="1"/>
      </w:tblPr>
      <w:tblGrid>
        <w:gridCol w:w="2070"/>
        <w:gridCol w:w="5148"/>
        <w:gridCol w:w="673"/>
        <w:gridCol w:w="2189"/>
      </w:tblGrid>
      <w:tr w:rsidR="000D2539" w:rsidRPr="00CE0B8C" w14:paraId="502E047B" w14:textId="77777777" w:rsidTr="00CE0B8C">
        <w:trPr>
          <w:cnfStyle w:val="100000000000" w:firstRow="1" w:lastRow="0" w:firstColumn="0" w:lastColumn="0" w:oddVBand="0" w:evenVBand="0" w:oddHBand="0" w:evenHBand="0" w:firstRowFirstColumn="0" w:firstRowLastColumn="0" w:lastRowFirstColumn="0" w:lastRowLastColumn="0"/>
          <w:trHeight w:val="527"/>
        </w:trPr>
        <w:tc>
          <w:tcPr>
            <w:tcW w:w="2070" w:type="dxa"/>
          </w:tcPr>
          <w:p w14:paraId="6E0DFA99" w14:textId="77777777" w:rsidR="000D2539" w:rsidRPr="00CE0B8C" w:rsidRDefault="00C63AF3" w:rsidP="00490804">
            <w:pPr>
              <w:rPr>
                <w:sz w:val="24"/>
              </w:rPr>
            </w:pPr>
            <w:r w:rsidRPr="00CE0B8C">
              <w:rPr>
                <w:sz w:val="24"/>
              </w:rPr>
              <w:t xml:space="preserve">Parent/Guardian </w:t>
            </w:r>
            <w:r w:rsidR="000D2539" w:rsidRPr="00CE0B8C">
              <w:rPr>
                <w:sz w:val="24"/>
              </w:rPr>
              <w:t>Signature:</w:t>
            </w:r>
          </w:p>
        </w:tc>
        <w:tc>
          <w:tcPr>
            <w:tcW w:w="5148" w:type="dxa"/>
            <w:tcBorders>
              <w:bottom w:val="single" w:sz="4" w:space="0" w:color="auto"/>
            </w:tcBorders>
          </w:tcPr>
          <w:p w14:paraId="2953BF1D" w14:textId="77777777" w:rsidR="000D2539" w:rsidRPr="00CE0B8C" w:rsidRDefault="000D2539" w:rsidP="00682C69">
            <w:pPr>
              <w:pStyle w:val="FieldText"/>
              <w:rPr>
                <w:sz w:val="24"/>
                <w:szCs w:val="24"/>
              </w:rPr>
            </w:pPr>
          </w:p>
        </w:tc>
        <w:tc>
          <w:tcPr>
            <w:tcW w:w="673" w:type="dxa"/>
          </w:tcPr>
          <w:p w14:paraId="0CD77502" w14:textId="77777777" w:rsidR="000D2539" w:rsidRPr="00CE0B8C" w:rsidRDefault="000D2539" w:rsidP="00C92A3C">
            <w:pPr>
              <w:pStyle w:val="Heading4"/>
              <w:rPr>
                <w:sz w:val="24"/>
              </w:rPr>
            </w:pPr>
            <w:r w:rsidRPr="00CE0B8C">
              <w:rPr>
                <w:sz w:val="24"/>
              </w:rPr>
              <w:t>Date:</w:t>
            </w:r>
          </w:p>
        </w:tc>
        <w:tc>
          <w:tcPr>
            <w:tcW w:w="2189" w:type="dxa"/>
            <w:tcBorders>
              <w:bottom w:val="single" w:sz="4" w:space="0" w:color="auto"/>
            </w:tcBorders>
          </w:tcPr>
          <w:p w14:paraId="40B08D6A" w14:textId="77777777" w:rsidR="000D2539" w:rsidRPr="00CE0B8C" w:rsidRDefault="000D2539" w:rsidP="00682C69">
            <w:pPr>
              <w:pStyle w:val="FieldText"/>
              <w:rPr>
                <w:sz w:val="24"/>
                <w:szCs w:val="24"/>
              </w:rPr>
            </w:pPr>
          </w:p>
        </w:tc>
      </w:tr>
    </w:tbl>
    <w:p w14:paraId="106ECEE2" w14:textId="77777777" w:rsidR="005F6E87" w:rsidRPr="00CE0B8C" w:rsidRDefault="005F6E87" w:rsidP="004E34C6">
      <w:pPr>
        <w:rPr>
          <w:sz w:val="24"/>
        </w:rPr>
      </w:pPr>
    </w:p>
    <w:p w14:paraId="060372AC" w14:textId="77777777" w:rsidR="004E2000" w:rsidRPr="00CE0B8C" w:rsidRDefault="004E2000" w:rsidP="004E34C6">
      <w:pPr>
        <w:rPr>
          <w:sz w:val="24"/>
        </w:rPr>
      </w:pPr>
    </w:p>
    <w:p w14:paraId="4D52D74C" w14:textId="77777777" w:rsidR="004E2000" w:rsidRPr="00CE0B8C" w:rsidRDefault="004E2000" w:rsidP="004E34C6">
      <w:pPr>
        <w:rPr>
          <w:sz w:val="24"/>
        </w:rPr>
      </w:pPr>
    </w:p>
    <w:p w14:paraId="7E1A5BE4" w14:textId="77777777" w:rsidR="004E2000" w:rsidRPr="00CE0B8C" w:rsidRDefault="00C63AF3" w:rsidP="004E34C6">
      <w:pPr>
        <w:rPr>
          <w:b/>
          <w:bCs/>
          <w:sz w:val="24"/>
        </w:rPr>
      </w:pPr>
      <w:r w:rsidRPr="00CE0B8C">
        <w:rPr>
          <w:b/>
          <w:bCs/>
          <w:sz w:val="24"/>
        </w:rPr>
        <w:t>REQUIRED: If approved for the internship program, please provide the following documents:</w:t>
      </w:r>
    </w:p>
    <w:p w14:paraId="54443F80" w14:textId="77777777" w:rsidR="00C63AF3" w:rsidRPr="00CE0B8C" w:rsidRDefault="00C63AF3" w:rsidP="004E34C6">
      <w:pPr>
        <w:rPr>
          <w:b/>
          <w:bCs/>
          <w:sz w:val="24"/>
        </w:rPr>
      </w:pPr>
    </w:p>
    <w:p w14:paraId="5944ED23" w14:textId="77777777" w:rsidR="00C63AF3" w:rsidRPr="00CE0B8C" w:rsidRDefault="00C63AF3" w:rsidP="00C63AF3">
      <w:pPr>
        <w:pStyle w:val="ListParagraph"/>
        <w:numPr>
          <w:ilvl w:val="0"/>
          <w:numId w:val="15"/>
        </w:numPr>
        <w:rPr>
          <w:b/>
          <w:bCs/>
          <w:sz w:val="24"/>
        </w:rPr>
      </w:pPr>
      <w:r w:rsidRPr="00CE0B8C">
        <w:rPr>
          <w:b/>
          <w:bCs/>
          <w:sz w:val="24"/>
        </w:rPr>
        <w:t>Social Security Card</w:t>
      </w:r>
    </w:p>
    <w:p w14:paraId="444A372C" w14:textId="77777777" w:rsidR="00C63AF3" w:rsidRPr="00CE0B8C" w:rsidRDefault="00C63AF3" w:rsidP="00C63AF3">
      <w:pPr>
        <w:pStyle w:val="ListParagraph"/>
        <w:numPr>
          <w:ilvl w:val="0"/>
          <w:numId w:val="15"/>
        </w:numPr>
        <w:rPr>
          <w:b/>
          <w:bCs/>
          <w:sz w:val="24"/>
        </w:rPr>
      </w:pPr>
      <w:r w:rsidRPr="00CE0B8C">
        <w:rPr>
          <w:b/>
          <w:bCs/>
          <w:sz w:val="24"/>
        </w:rPr>
        <w:t>Identification (</w:t>
      </w:r>
      <w:r w:rsidR="00CE0B8C" w:rsidRPr="00CE0B8C">
        <w:rPr>
          <w:b/>
          <w:bCs/>
          <w:sz w:val="24"/>
        </w:rPr>
        <w:t>P</w:t>
      </w:r>
      <w:r w:rsidRPr="00CE0B8C">
        <w:rPr>
          <w:b/>
          <w:bCs/>
          <w:sz w:val="24"/>
        </w:rPr>
        <w:t>assport</w:t>
      </w:r>
      <w:r w:rsidR="00CE0B8C" w:rsidRPr="00CE0B8C">
        <w:rPr>
          <w:b/>
          <w:bCs/>
          <w:sz w:val="24"/>
        </w:rPr>
        <w:t>/School ID)</w:t>
      </w:r>
    </w:p>
    <w:p w14:paraId="6E337C8E" w14:textId="77777777" w:rsidR="00CE0B8C" w:rsidRPr="00CE0B8C" w:rsidRDefault="00CE0B8C" w:rsidP="00C63AF3">
      <w:pPr>
        <w:pStyle w:val="ListParagraph"/>
        <w:numPr>
          <w:ilvl w:val="0"/>
          <w:numId w:val="15"/>
        </w:numPr>
        <w:rPr>
          <w:b/>
          <w:bCs/>
          <w:sz w:val="24"/>
        </w:rPr>
      </w:pPr>
      <w:r w:rsidRPr="00CE0B8C">
        <w:rPr>
          <w:b/>
          <w:bCs/>
          <w:sz w:val="24"/>
        </w:rPr>
        <w:t>Signed Parental Permission Form (included above)</w:t>
      </w:r>
    </w:p>
    <w:p w14:paraId="483E512A" w14:textId="77777777" w:rsidR="00C63AF3" w:rsidRPr="00CE0B8C" w:rsidRDefault="00C63AF3" w:rsidP="00C63AF3">
      <w:pPr>
        <w:pStyle w:val="ListParagraph"/>
        <w:rPr>
          <w:sz w:val="24"/>
        </w:rPr>
      </w:pPr>
    </w:p>
    <w:p w14:paraId="19BCA295" w14:textId="77777777" w:rsidR="00C63AF3" w:rsidRPr="00CE0B8C" w:rsidRDefault="00C63AF3" w:rsidP="00C63AF3">
      <w:pPr>
        <w:pStyle w:val="ListParagraph"/>
        <w:rPr>
          <w:sz w:val="24"/>
        </w:rPr>
      </w:pPr>
    </w:p>
    <w:p w14:paraId="74B5FE4D" w14:textId="77777777" w:rsidR="004E2000" w:rsidRPr="00CE0B8C" w:rsidRDefault="004E2000" w:rsidP="004E34C6">
      <w:pPr>
        <w:rPr>
          <w:sz w:val="24"/>
        </w:rPr>
      </w:pPr>
    </w:p>
    <w:p w14:paraId="04E9B774" w14:textId="77777777" w:rsidR="004E2000" w:rsidRDefault="004E2000" w:rsidP="004E34C6"/>
    <w:p w14:paraId="152F8AC6" w14:textId="77777777" w:rsidR="004E2000" w:rsidRDefault="004E2000" w:rsidP="004E34C6"/>
    <w:p w14:paraId="5BEB9928" w14:textId="77777777" w:rsidR="004E2000" w:rsidRDefault="004E2000" w:rsidP="004E34C6"/>
    <w:p w14:paraId="785F7B74" w14:textId="77777777" w:rsidR="004E2000" w:rsidRDefault="004E2000" w:rsidP="004E34C6"/>
    <w:p w14:paraId="02100EE0" w14:textId="77777777" w:rsidR="004E2000" w:rsidRDefault="004E2000" w:rsidP="004E34C6"/>
    <w:p w14:paraId="3D17530F" w14:textId="77777777" w:rsidR="004E2000" w:rsidRDefault="004E2000" w:rsidP="004E34C6"/>
    <w:p w14:paraId="42DA3C52" w14:textId="77777777" w:rsidR="004E2000" w:rsidRDefault="004E2000" w:rsidP="004E34C6"/>
    <w:p w14:paraId="4948E669" w14:textId="77777777" w:rsidR="004E2000" w:rsidRDefault="004E2000" w:rsidP="004E34C6"/>
    <w:p w14:paraId="0CBC3512" w14:textId="77777777" w:rsidR="004E2000" w:rsidRDefault="004E2000" w:rsidP="004E34C6"/>
    <w:p w14:paraId="2B4CAEBC" w14:textId="77777777" w:rsidR="004E2000" w:rsidRDefault="004E2000" w:rsidP="004E34C6"/>
    <w:p w14:paraId="37D828CE" w14:textId="77777777" w:rsidR="004E2000" w:rsidRDefault="004E2000" w:rsidP="004E34C6"/>
    <w:p w14:paraId="7AA23DC0" w14:textId="77777777" w:rsidR="004E2000" w:rsidRDefault="004E2000" w:rsidP="004E34C6"/>
    <w:p w14:paraId="3D27E390" w14:textId="77777777" w:rsidR="004E2000" w:rsidRDefault="004E2000" w:rsidP="004E34C6"/>
    <w:p w14:paraId="3E51EC0C" w14:textId="77777777" w:rsidR="004E2000" w:rsidRDefault="004E2000" w:rsidP="004E34C6"/>
    <w:p w14:paraId="67D94EF1" w14:textId="77777777" w:rsidR="004E2000" w:rsidRDefault="004E2000" w:rsidP="004E34C6"/>
    <w:p w14:paraId="16B65170" w14:textId="77777777" w:rsidR="004E2000" w:rsidRDefault="004E2000" w:rsidP="004E34C6"/>
    <w:p w14:paraId="6B5F0004" w14:textId="77777777" w:rsidR="004E2000" w:rsidRDefault="004E2000" w:rsidP="004E34C6"/>
    <w:p w14:paraId="36907A7C" w14:textId="77777777" w:rsidR="004E2000" w:rsidRDefault="004E2000" w:rsidP="004E34C6"/>
    <w:p w14:paraId="067AEA2F" w14:textId="77777777" w:rsidR="007A1179" w:rsidRDefault="007A1179" w:rsidP="004E34C6"/>
    <w:p w14:paraId="48B4CAB1" w14:textId="77777777" w:rsidR="007A1179" w:rsidRDefault="007A1179" w:rsidP="004E34C6"/>
    <w:p w14:paraId="5FB7C993" w14:textId="77777777" w:rsidR="008608F1" w:rsidRDefault="008608F1" w:rsidP="004E34C6"/>
    <w:p w14:paraId="28BD0723" w14:textId="5DAA71CD" w:rsidR="004E2000" w:rsidRDefault="004E2000" w:rsidP="004E2000">
      <w:pPr>
        <w:pStyle w:val="Heading1"/>
        <w:rPr>
          <w:sz w:val="36"/>
          <w:szCs w:val="36"/>
        </w:rPr>
      </w:pPr>
      <w:r w:rsidRPr="002B1BF4">
        <w:rPr>
          <w:sz w:val="36"/>
          <w:szCs w:val="36"/>
        </w:rPr>
        <w:t>2023 Summer Internship</w:t>
      </w:r>
    </w:p>
    <w:p w14:paraId="76C7916B" w14:textId="77777777" w:rsidR="002B1BF4" w:rsidRPr="002B1BF4" w:rsidRDefault="002B1BF4" w:rsidP="002B1BF4"/>
    <w:p w14:paraId="6122AF8E" w14:textId="77777777" w:rsidR="004E2000" w:rsidRPr="002B1BF4" w:rsidRDefault="004E2000" w:rsidP="004E2000">
      <w:pPr>
        <w:rPr>
          <w:b/>
          <w:bCs/>
          <w:sz w:val="24"/>
        </w:rPr>
      </w:pPr>
      <w:r w:rsidRPr="002B1BF4">
        <w:rPr>
          <w:b/>
          <w:bCs/>
          <w:sz w:val="24"/>
        </w:rPr>
        <w:t>Who We Are:</w:t>
      </w:r>
    </w:p>
    <w:p w14:paraId="0AB5B3D4" w14:textId="77777777" w:rsidR="004E2000" w:rsidRPr="002B1BF4" w:rsidRDefault="004E2000" w:rsidP="004E2000">
      <w:pPr>
        <w:rPr>
          <w:sz w:val="24"/>
        </w:rPr>
      </w:pPr>
    </w:p>
    <w:p w14:paraId="77C08C4D" w14:textId="77777777" w:rsidR="004E2000" w:rsidRPr="002B1BF4" w:rsidRDefault="004E2000" w:rsidP="004E2000">
      <w:pPr>
        <w:rPr>
          <w:sz w:val="24"/>
        </w:rPr>
      </w:pPr>
      <w:r w:rsidRPr="002B1BF4">
        <w:rPr>
          <w:sz w:val="24"/>
        </w:rPr>
        <w:t>Our mission: Empowering individuals and communities in American Samoa through collaboration, promoting resiliency, and strengthening capacity to eliminate Domestic and Sexual Violence.</w:t>
      </w:r>
    </w:p>
    <w:p w14:paraId="30D36055" w14:textId="77777777" w:rsidR="004E2000" w:rsidRPr="002B1BF4" w:rsidRDefault="004E2000" w:rsidP="004E2000">
      <w:pPr>
        <w:rPr>
          <w:sz w:val="24"/>
        </w:rPr>
      </w:pPr>
    </w:p>
    <w:p w14:paraId="3823682F" w14:textId="77777777" w:rsidR="004E2000" w:rsidRPr="002B1BF4" w:rsidRDefault="004E2000" w:rsidP="004E2000">
      <w:pPr>
        <w:rPr>
          <w:b/>
          <w:bCs/>
          <w:sz w:val="24"/>
        </w:rPr>
      </w:pPr>
      <w:r w:rsidRPr="002B1BF4">
        <w:rPr>
          <w:b/>
          <w:bCs/>
          <w:sz w:val="24"/>
        </w:rPr>
        <w:t>Our History:</w:t>
      </w:r>
    </w:p>
    <w:p w14:paraId="41609B9B" w14:textId="77777777" w:rsidR="004E2000" w:rsidRPr="002B1BF4" w:rsidRDefault="004E2000" w:rsidP="004E2000">
      <w:pPr>
        <w:rPr>
          <w:sz w:val="24"/>
        </w:rPr>
      </w:pPr>
    </w:p>
    <w:p w14:paraId="323E5C8E" w14:textId="77777777" w:rsidR="004E2000" w:rsidRPr="002B1BF4" w:rsidRDefault="004E2000" w:rsidP="004E2000">
      <w:pPr>
        <w:rPr>
          <w:sz w:val="24"/>
        </w:rPr>
      </w:pPr>
      <w:r w:rsidRPr="002B1BF4">
        <w:rPr>
          <w:sz w:val="24"/>
        </w:rPr>
        <w:t xml:space="preserve">The American Samoa Alliance Against Domestic </w:t>
      </w:r>
      <w:r w:rsidR="002B1BF4" w:rsidRPr="002B1BF4">
        <w:rPr>
          <w:sz w:val="24"/>
        </w:rPr>
        <w:t>Abuse and Sexual Violence also known as the “Alliance” was formed in 2009 after a recorded disasters struck American Samoa. Our desire is to strengthen partner services, strengthen community awareness, education about violence in the community. We provide support through technical assistance for existing and potential services.</w:t>
      </w:r>
    </w:p>
    <w:p w14:paraId="1D7185DC" w14:textId="77777777" w:rsidR="002B1BF4" w:rsidRPr="002B1BF4" w:rsidRDefault="002B1BF4" w:rsidP="004E2000">
      <w:pPr>
        <w:rPr>
          <w:sz w:val="24"/>
        </w:rPr>
      </w:pPr>
    </w:p>
    <w:p w14:paraId="27290D55" w14:textId="77777777" w:rsidR="002B1BF4" w:rsidRPr="002B1BF4" w:rsidRDefault="002B1BF4" w:rsidP="004E2000">
      <w:pPr>
        <w:rPr>
          <w:b/>
          <w:bCs/>
          <w:sz w:val="24"/>
        </w:rPr>
      </w:pPr>
      <w:r w:rsidRPr="002B1BF4">
        <w:rPr>
          <w:b/>
          <w:bCs/>
          <w:sz w:val="24"/>
        </w:rPr>
        <w:t>Our Vision:</w:t>
      </w:r>
    </w:p>
    <w:p w14:paraId="6CF1497F" w14:textId="77777777" w:rsidR="002B1BF4" w:rsidRPr="002B1BF4" w:rsidRDefault="002B1BF4" w:rsidP="004E2000">
      <w:pPr>
        <w:rPr>
          <w:sz w:val="24"/>
        </w:rPr>
      </w:pPr>
    </w:p>
    <w:p w14:paraId="7F9D823F" w14:textId="77777777" w:rsidR="002B1BF4" w:rsidRPr="002B1BF4" w:rsidRDefault="002B1BF4" w:rsidP="004E2000">
      <w:pPr>
        <w:rPr>
          <w:sz w:val="24"/>
        </w:rPr>
      </w:pPr>
      <w:r w:rsidRPr="002B1BF4">
        <w:rPr>
          <w:sz w:val="24"/>
        </w:rPr>
        <w:t>An American Samoa where individuals live free of violence with equality, dignity, and respect.</w:t>
      </w:r>
    </w:p>
    <w:p w14:paraId="589AA77E" w14:textId="77777777" w:rsidR="002B1BF4" w:rsidRPr="002B1BF4" w:rsidRDefault="002B1BF4" w:rsidP="004E2000">
      <w:pPr>
        <w:rPr>
          <w:sz w:val="24"/>
        </w:rPr>
      </w:pPr>
    </w:p>
    <w:p w14:paraId="4018694F" w14:textId="40BC5FEB" w:rsidR="002B1BF4" w:rsidRDefault="00524C51" w:rsidP="004E2000">
      <w:pPr>
        <w:rPr>
          <w:b/>
          <w:bCs/>
          <w:sz w:val="24"/>
        </w:rPr>
      </w:pPr>
      <w:r>
        <w:rPr>
          <w:b/>
          <w:bCs/>
          <w:sz w:val="24"/>
        </w:rPr>
        <w:t>Our approach to eliminating domestic and sexual violence in American Samoa</w:t>
      </w:r>
    </w:p>
    <w:p w14:paraId="038CE20E" w14:textId="77777777" w:rsidR="002B1BF4" w:rsidRDefault="002B1BF4" w:rsidP="004E2000">
      <w:pPr>
        <w:rPr>
          <w:b/>
          <w:bCs/>
          <w:sz w:val="24"/>
        </w:rPr>
      </w:pPr>
    </w:p>
    <w:p w14:paraId="069A7C24" w14:textId="7A57A817" w:rsidR="00E61D9C" w:rsidRDefault="00524C51" w:rsidP="004E2000">
      <w:pPr>
        <w:rPr>
          <w:sz w:val="24"/>
        </w:rPr>
      </w:pPr>
      <w:r>
        <w:rPr>
          <w:sz w:val="24"/>
        </w:rPr>
        <w:t>To</w:t>
      </w:r>
      <w:r w:rsidR="002B1BF4">
        <w:rPr>
          <w:sz w:val="24"/>
        </w:rPr>
        <w:t xml:space="preserve"> establish a society free of violence</w:t>
      </w:r>
      <w:r w:rsidR="00E61D9C">
        <w:rPr>
          <w:sz w:val="24"/>
        </w:rPr>
        <w:t xml:space="preserve"> by</w:t>
      </w:r>
      <w:r>
        <w:rPr>
          <w:sz w:val="24"/>
        </w:rPr>
        <w:t xml:space="preserve"> </w:t>
      </w:r>
      <w:r w:rsidRPr="00E61D9C">
        <w:rPr>
          <w:b/>
          <w:bCs/>
          <w:i/>
          <w:iCs/>
          <w:sz w:val="24"/>
        </w:rPr>
        <w:t xml:space="preserve">building </w:t>
      </w:r>
      <w:r w:rsidR="00E61D9C">
        <w:rPr>
          <w:sz w:val="24"/>
        </w:rPr>
        <w:t xml:space="preserve">spaces that allow </w:t>
      </w:r>
      <w:r w:rsidR="00E61D9C" w:rsidRPr="00E61D9C">
        <w:rPr>
          <w:b/>
          <w:bCs/>
          <w:i/>
          <w:iCs/>
          <w:sz w:val="24"/>
        </w:rPr>
        <w:t>for diversity, equity, and inclusion (DE&amp;I</w:t>
      </w:r>
      <w:r w:rsidR="00E61D9C">
        <w:rPr>
          <w:sz w:val="24"/>
        </w:rPr>
        <w:t xml:space="preserve">), to reveal what </w:t>
      </w:r>
      <w:r w:rsidR="00E61D9C" w:rsidRPr="00B002BA">
        <w:rPr>
          <w:b/>
          <w:bCs/>
          <w:i/>
          <w:iCs/>
          <w:sz w:val="24"/>
        </w:rPr>
        <w:t>can drive real progress in American Samoa</w:t>
      </w:r>
      <w:r w:rsidR="00E61D9C">
        <w:rPr>
          <w:sz w:val="24"/>
        </w:rPr>
        <w:t xml:space="preserve">.  We </w:t>
      </w:r>
    </w:p>
    <w:p w14:paraId="4EC8EB35" w14:textId="71E1865A" w:rsidR="002B1BF4" w:rsidRDefault="00524C51" w:rsidP="00E61D9C">
      <w:pPr>
        <w:rPr>
          <w:sz w:val="24"/>
        </w:rPr>
      </w:pPr>
      <w:r w:rsidRPr="00B002BA">
        <w:rPr>
          <w:b/>
          <w:bCs/>
          <w:i/>
          <w:iCs/>
          <w:sz w:val="24"/>
        </w:rPr>
        <w:t>encourage participants</w:t>
      </w:r>
      <w:r>
        <w:rPr>
          <w:sz w:val="24"/>
        </w:rPr>
        <w:t xml:space="preserve"> to </w:t>
      </w:r>
      <w:r w:rsidR="00E61D9C">
        <w:rPr>
          <w:sz w:val="24"/>
        </w:rPr>
        <w:t xml:space="preserve">examine cultural practices, inclusive of Fa’aSamoa that support </w:t>
      </w:r>
      <w:r w:rsidR="00E61D9C" w:rsidRPr="00E61D9C">
        <w:rPr>
          <w:b/>
          <w:bCs/>
          <w:i/>
          <w:iCs/>
          <w:sz w:val="24"/>
        </w:rPr>
        <w:t>exclusive</w:t>
      </w:r>
      <w:r w:rsidR="00E61D9C">
        <w:rPr>
          <w:sz w:val="24"/>
        </w:rPr>
        <w:t xml:space="preserve"> actions and </w:t>
      </w:r>
      <w:r w:rsidR="00E61D9C" w:rsidRPr="00B002BA">
        <w:rPr>
          <w:b/>
          <w:bCs/>
          <w:i/>
          <w:iCs/>
          <w:sz w:val="24"/>
        </w:rPr>
        <w:t>practices that drive abusive behavior</w:t>
      </w:r>
      <w:r w:rsidR="00E61D9C">
        <w:rPr>
          <w:sz w:val="24"/>
        </w:rPr>
        <w:t xml:space="preserve">. </w:t>
      </w:r>
      <w:r>
        <w:rPr>
          <w:sz w:val="24"/>
        </w:rPr>
        <w:t xml:space="preserve">We unpack and assess the dynamics of gender and power, to construct </w:t>
      </w:r>
      <w:r w:rsidRPr="00524C51">
        <w:rPr>
          <w:i/>
          <w:iCs/>
          <w:sz w:val="24"/>
        </w:rPr>
        <w:t>safe</w:t>
      </w:r>
      <w:r>
        <w:rPr>
          <w:sz w:val="24"/>
        </w:rPr>
        <w:t xml:space="preserve"> community conversations on power and control. </w:t>
      </w:r>
      <w:r w:rsidR="00E61D9C">
        <w:rPr>
          <w:sz w:val="24"/>
        </w:rPr>
        <w:t xml:space="preserve"> We </w:t>
      </w:r>
      <w:r w:rsidR="00E61D9C" w:rsidRPr="00B002BA">
        <w:rPr>
          <w:b/>
          <w:bCs/>
          <w:i/>
          <w:iCs/>
          <w:sz w:val="24"/>
        </w:rPr>
        <w:t>develop change agents to transform</w:t>
      </w:r>
      <w:r w:rsidR="00E61D9C">
        <w:rPr>
          <w:sz w:val="24"/>
        </w:rPr>
        <w:t xml:space="preserve"> the landscape of violence in American Samoa for future generations. </w:t>
      </w:r>
    </w:p>
    <w:p w14:paraId="0CF42BF8" w14:textId="77777777" w:rsidR="002B1BF4" w:rsidRDefault="002B1BF4" w:rsidP="004E2000">
      <w:pPr>
        <w:rPr>
          <w:sz w:val="24"/>
        </w:rPr>
      </w:pPr>
    </w:p>
    <w:p w14:paraId="0E478929" w14:textId="77777777" w:rsidR="002B1BF4" w:rsidRPr="00A4754D" w:rsidRDefault="002B1BF4" w:rsidP="004E2000">
      <w:pPr>
        <w:rPr>
          <w:b/>
          <w:bCs/>
          <w:sz w:val="24"/>
        </w:rPr>
      </w:pPr>
      <w:r w:rsidRPr="00A4754D">
        <w:rPr>
          <w:b/>
          <w:bCs/>
          <w:sz w:val="24"/>
        </w:rPr>
        <w:t>The Internship:</w:t>
      </w:r>
    </w:p>
    <w:p w14:paraId="6965A8FB" w14:textId="77777777" w:rsidR="002B1BF4" w:rsidRDefault="002B1BF4" w:rsidP="004E2000">
      <w:pPr>
        <w:rPr>
          <w:sz w:val="24"/>
        </w:rPr>
      </w:pPr>
    </w:p>
    <w:p w14:paraId="7C10A322" w14:textId="77777777" w:rsidR="002B1BF4" w:rsidRDefault="002B1BF4" w:rsidP="004E2000">
      <w:pPr>
        <w:rPr>
          <w:sz w:val="24"/>
        </w:rPr>
      </w:pPr>
      <w:r>
        <w:rPr>
          <w:sz w:val="24"/>
        </w:rPr>
        <w:t xml:space="preserve">In this 7-week program, our interns will work to develop and promote current projects to increase the number of people who condemn violence (roughly 75% of the time) and participate in open-brief creative project (25% of the time). Additionally, they will develop a collaborative creative project centered on a real-world problem. Each team will </w:t>
      </w:r>
      <w:r w:rsidR="00A4754D">
        <w:rPr>
          <w:sz w:val="24"/>
        </w:rPr>
        <w:t>receive the appropriate resources, including mentors (Training Coordinator &amp; Media Coordinator), to accomplish their goal and complete assignments. Our interns are sharp and can think both strategically and creatively no matter what discipline they are assigned to.</w:t>
      </w:r>
    </w:p>
    <w:p w14:paraId="254F5C85" w14:textId="77777777" w:rsidR="00A4754D" w:rsidRDefault="00A4754D" w:rsidP="004E2000">
      <w:pPr>
        <w:rPr>
          <w:sz w:val="24"/>
        </w:rPr>
      </w:pPr>
    </w:p>
    <w:p w14:paraId="709D15E2" w14:textId="77777777" w:rsidR="00A4754D" w:rsidRDefault="00A4754D" w:rsidP="004E2000">
      <w:pPr>
        <w:rPr>
          <w:sz w:val="24"/>
        </w:rPr>
      </w:pPr>
      <w:r>
        <w:rPr>
          <w:sz w:val="24"/>
        </w:rPr>
        <w:t>Through this Internship Program we believe you will provide new perspectives to help further the work of Alliance. The support provided on project workflow, and collaboration with Alliance Team members will be to assist in the coordination, execution, and completion of deliverables to ensure high-quality output of all projects. This is a great chance, and we are excited for you to join!</w:t>
      </w:r>
    </w:p>
    <w:p w14:paraId="555D6873" w14:textId="77777777" w:rsidR="00A4754D" w:rsidRDefault="00A4754D" w:rsidP="004E2000">
      <w:pPr>
        <w:rPr>
          <w:sz w:val="24"/>
        </w:rPr>
      </w:pPr>
    </w:p>
    <w:p w14:paraId="7B7CEC99" w14:textId="77777777" w:rsidR="00A4754D" w:rsidRPr="00A4754D" w:rsidRDefault="00A4754D" w:rsidP="004E2000">
      <w:pPr>
        <w:rPr>
          <w:b/>
          <w:bCs/>
          <w:sz w:val="24"/>
        </w:rPr>
      </w:pPr>
      <w:r w:rsidRPr="00A4754D">
        <w:rPr>
          <w:b/>
          <w:bCs/>
          <w:sz w:val="24"/>
        </w:rPr>
        <w:t>Internship Details:</w:t>
      </w:r>
    </w:p>
    <w:p w14:paraId="028DAE36" w14:textId="77777777" w:rsidR="00A4754D" w:rsidRDefault="00A4754D" w:rsidP="004E2000">
      <w:pPr>
        <w:rPr>
          <w:sz w:val="24"/>
        </w:rPr>
      </w:pPr>
    </w:p>
    <w:p w14:paraId="1060EE37" w14:textId="77777777" w:rsidR="00A4754D" w:rsidRDefault="00A4754D" w:rsidP="004E2000">
      <w:pPr>
        <w:rPr>
          <w:sz w:val="24"/>
        </w:rPr>
      </w:pPr>
      <w:r>
        <w:rPr>
          <w:sz w:val="24"/>
        </w:rPr>
        <w:t>Two interns will be chosen to work with the Alliance Training Coordinator, and/or Media Coordinator.</w:t>
      </w:r>
    </w:p>
    <w:p w14:paraId="719F67FB" w14:textId="77777777" w:rsidR="00A4754D" w:rsidRPr="00005FF1" w:rsidRDefault="00A4754D" w:rsidP="004E2000">
      <w:pPr>
        <w:rPr>
          <w:b/>
          <w:bCs/>
          <w:sz w:val="24"/>
          <w:u w:val="single"/>
        </w:rPr>
      </w:pPr>
      <w:r w:rsidRPr="00005FF1">
        <w:rPr>
          <w:b/>
          <w:bCs/>
          <w:sz w:val="24"/>
          <w:u w:val="single"/>
        </w:rPr>
        <w:t>Training Coordinator Support:</w:t>
      </w:r>
    </w:p>
    <w:p w14:paraId="0B64FB47" w14:textId="77777777" w:rsidR="00A4754D" w:rsidRPr="00005FF1" w:rsidRDefault="00A4754D" w:rsidP="004E2000">
      <w:pPr>
        <w:rPr>
          <w:sz w:val="24"/>
        </w:rPr>
      </w:pPr>
    </w:p>
    <w:p w14:paraId="3C088645" w14:textId="77777777" w:rsidR="00A4754D" w:rsidRPr="00005FF1" w:rsidRDefault="00A4754D" w:rsidP="00A4754D">
      <w:pPr>
        <w:pStyle w:val="ListParagraph"/>
        <w:numPr>
          <w:ilvl w:val="0"/>
          <w:numId w:val="11"/>
        </w:numPr>
        <w:rPr>
          <w:sz w:val="24"/>
        </w:rPr>
      </w:pPr>
      <w:r w:rsidRPr="00005FF1">
        <w:rPr>
          <w:sz w:val="24"/>
        </w:rPr>
        <w:t>Administrative work (filing, correspondence, phone calls, schedule calendar)</w:t>
      </w:r>
    </w:p>
    <w:p w14:paraId="2E13D6BD" w14:textId="77777777" w:rsidR="00A4754D" w:rsidRPr="00005FF1" w:rsidRDefault="00A4754D" w:rsidP="00A4754D">
      <w:pPr>
        <w:pStyle w:val="ListParagraph"/>
        <w:numPr>
          <w:ilvl w:val="0"/>
          <w:numId w:val="11"/>
        </w:numPr>
        <w:rPr>
          <w:sz w:val="24"/>
        </w:rPr>
      </w:pPr>
      <w:r w:rsidRPr="00005FF1">
        <w:rPr>
          <w:sz w:val="24"/>
        </w:rPr>
        <w:t xml:space="preserve">Systems support (learning Zoom, </w:t>
      </w:r>
      <w:r w:rsidR="00AB7288" w:rsidRPr="00005FF1">
        <w:rPr>
          <w:sz w:val="24"/>
        </w:rPr>
        <w:t>YouTube</w:t>
      </w:r>
      <w:r w:rsidRPr="00005FF1">
        <w:rPr>
          <w:sz w:val="24"/>
        </w:rPr>
        <w:t>, Constant Contact, etc.)</w:t>
      </w:r>
    </w:p>
    <w:p w14:paraId="4A21EA0D" w14:textId="77777777" w:rsidR="00A4754D" w:rsidRPr="00005FF1" w:rsidRDefault="00A4754D" w:rsidP="00A4754D">
      <w:pPr>
        <w:pStyle w:val="ListParagraph"/>
        <w:numPr>
          <w:ilvl w:val="0"/>
          <w:numId w:val="11"/>
        </w:numPr>
        <w:rPr>
          <w:sz w:val="24"/>
        </w:rPr>
      </w:pPr>
      <w:r w:rsidRPr="00005FF1">
        <w:rPr>
          <w:sz w:val="24"/>
        </w:rPr>
        <w:t>Content review of training material (edit/proofread)</w:t>
      </w:r>
    </w:p>
    <w:p w14:paraId="121CC2F3" w14:textId="77777777" w:rsidR="00A4754D" w:rsidRPr="00005FF1" w:rsidRDefault="00A4754D" w:rsidP="00A4754D">
      <w:pPr>
        <w:pStyle w:val="ListParagraph"/>
        <w:numPr>
          <w:ilvl w:val="0"/>
          <w:numId w:val="11"/>
        </w:numPr>
        <w:rPr>
          <w:sz w:val="24"/>
        </w:rPr>
      </w:pPr>
      <w:r w:rsidRPr="00005FF1">
        <w:rPr>
          <w:sz w:val="24"/>
        </w:rPr>
        <w:t>Research on domestic and sexual violence, and additional information as needed.</w:t>
      </w:r>
    </w:p>
    <w:p w14:paraId="746FB007" w14:textId="77777777" w:rsidR="00005FF1" w:rsidRPr="00005FF1" w:rsidRDefault="00A4754D" w:rsidP="00A4754D">
      <w:pPr>
        <w:pStyle w:val="ListParagraph"/>
        <w:numPr>
          <w:ilvl w:val="0"/>
          <w:numId w:val="11"/>
        </w:numPr>
        <w:rPr>
          <w:sz w:val="24"/>
        </w:rPr>
      </w:pPr>
      <w:r w:rsidRPr="00005FF1">
        <w:rPr>
          <w:sz w:val="24"/>
        </w:rPr>
        <w:t>Training support to endure conference/meetings (i.e. ensures all training material, activities, sign-in, educational materials are packed) off</w:t>
      </w:r>
      <w:r w:rsidR="00005FF1" w:rsidRPr="00005FF1">
        <w:rPr>
          <w:sz w:val="24"/>
        </w:rPr>
        <w:t>e</w:t>
      </w:r>
      <w:r w:rsidRPr="00005FF1">
        <w:rPr>
          <w:sz w:val="24"/>
        </w:rPr>
        <w:t>rs support during session (i.e</w:t>
      </w:r>
      <w:r w:rsidR="00005FF1" w:rsidRPr="00005FF1">
        <w:rPr>
          <w:sz w:val="24"/>
        </w:rPr>
        <w:t>. evaluations are complete, educational materials are packed, etc.) Follows Training Coordinator Check List.</w:t>
      </w:r>
    </w:p>
    <w:p w14:paraId="7BC0EEE1" w14:textId="77777777" w:rsidR="00005FF1" w:rsidRPr="00005FF1" w:rsidRDefault="00005FF1" w:rsidP="00A4754D">
      <w:pPr>
        <w:pStyle w:val="ListParagraph"/>
        <w:numPr>
          <w:ilvl w:val="0"/>
          <w:numId w:val="11"/>
        </w:numPr>
        <w:rPr>
          <w:sz w:val="24"/>
        </w:rPr>
      </w:pPr>
      <w:r w:rsidRPr="00005FF1">
        <w:rPr>
          <w:sz w:val="24"/>
        </w:rPr>
        <w:t>Provide support for newsletter (creative training flyers, write articles as needed)</w:t>
      </w:r>
    </w:p>
    <w:p w14:paraId="33993523" w14:textId="77777777" w:rsidR="00005FF1" w:rsidRPr="00005FF1" w:rsidRDefault="00005FF1" w:rsidP="00A4754D">
      <w:pPr>
        <w:pStyle w:val="ListParagraph"/>
        <w:numPr>
          <w:ilvl w:val="0"/>
          <w:numId w:val="11"/>
        </w:numPr>
        <w:rPr>
          <w:sz w:val="24"/>
        </w:rPr>
      </w:pPr>
      <w:r w:rsidRPr="00005FF1">
        <w:rPr>
          <w:sz w:val="24"/>
        </w:rPr>
        <w:t>Help to recruit speakers for podcasts, radio, and training events.</w:t>
      </w:r>
    </w:p>
    <w:p w14:paraId="17983BE3" w14:textId="77777777" w:rsidR="00005FF1" w:rsidRPr="00005FF1" w:rsidRDefault="00005FF1" w:rsidP="00A4754D">
      <w:pPr>
        <w:pStyle w:val="ListParagraph"/>
        <w:numPr>
          <w:ilvl w:val="0"/>
          <w:numId w:val="11"/>
        </w:numPr>
        <w:rPr>
          <w:sz w:val="24"/>
        </w:rPr>
      </w:pPr>
      <w:r w:rsidRPr="00005FF1">
        <w:rPr>
          <w:sz w:val="24"/>
        </w:rPr>
        <w:t>Help to develop newly formed Alliance Talk Show.</w:t>
      </w:r>
    </w:p>
    <w:p w14:paraId="463E2179" w14:textId="77777777" w:rsidR="00005FF1" w:rsidRPr="00005FF1" w:rsidRDefault="00005FF1" w:rsidP="00005FF1">
      <w:pPr>
        <w:rPr>
          <w:b/>
          <w:bCs/>
          <w:sz w:val="24"/>
          <w:u w:val="single"/>
        </w:rPr>
      </w:pPr>
    </w:p>
    <w:p w14:paraId="5896E6AA" w14:textId="77777777" w:rsidR="00005FF1" w:rsidRPr="00005FF1" w:rsidRDefault="00005FF1" w:rsidP="00005FF1">
      <w:pPr>
        <w:rPr>
          <w:b/>
          <w:bCs/>
          <w:sz w:val="24"/>
          <w:u w:val="single"/>
        </w:rPr>
      </w:pPr>
      <w:r w:rsidRPr="00005FF1">
        <w:rPr>
          <w:b/>
          <w:bCs/>
          <w:sz w:val="24"/>
          <w:u w:val="single"/>
        </w:rPr>
        <w:t>Media Coordinator Support:</w:t>
      </w:r>
    </w:p>
    <w:p w14:paraId="301BDB14" w14:textId="77777777" w:rsidR="00005FF1" w:rsidRPr="00005FF1" w:rsidRDefault="00005FF1" w:rsidP="00005FF1">
      <w:pPr>
        <w:rPr>
          <w:sz w:val="24"/>
        </w:rPr>
      </w:pPr>
    </w:p>
    <w:p w14:paraId="37B06782" w14:textId="77777777" w:rsidR="00A4754D" w:rsidRDefault="00005FF1" w:rsidP="00005FF1">
      <w:pPr>
        <w:pStyle w:val="ListParagraph"/>
        <w:numPr>
          <w:ilvl w:val="0"/>
          <w:numId w:val="12"/>
        </w:numPr>
        <w:rPr>
          <w:sz w:val="24"/>
        </w:rPr>
      </w:pPr>
      <w:r w:rsidRPr="00005FF1">
        <w:rPr>
          <w:sz w:val="24"/>
        </w:rPr>
        <w:t>Administrative work</w:t>
      </w:r>
      <w:r>
        <w:rPr>
          <w:sz w:val="24"/>
        </w:rPr>
        <w:t xml:space="preserve"> (completing Activity Tracking Forms, schedule calendar, phone calls, attend media staff development meetings, etc.) </w:t>
      </w:r>
    </w:p>
    <w:p w14:paraId="057FA685" w14:textId="77777777" w:rsidR="00005FF1" w:rsidRDefault="00005FF1" w:rsidP="00005FF1">
      <w:pPr>
        <w:pStyle w:val="ListParagraph"/>
        <w:numPr>
          <w:ilvl w:val="0"/>
          <w:numId w:val="12"/>
        </w:numPr>
        <w:rPr>
          <w:sz w:val="24"/>
        </w:rPr>
      </w:pPr>
      <w:r>
        <w:rPr>
          <w:sz w:val="24"/>
        </w:rPr>
        <w:t>Systems Support (Constant Contact, Canva, Facebook, Instagram, etc.)</w:t>
      </w:r>
    </w:p>
    <w:p w14:paraId="0D23E9F3" w14:textId="77777777" w:rsidR="00005FF1" w:rsidRDefault="00005FF1" w:rsidP="00005FF1">
      <w:pPr>
        <w:pStyle w:val="ListParagraph"/>
        <w:numPr>
          <w:ilvl w:val="0"/>
          <w:numId w:val="12"/>
        </w:numPr>
        <w:rPr>
          <w:sz w:val="24"/>
        </w:rPr>
      </w:pPr>
      <w:r>
        <w:rPr>
          <w:sz w:val="24"/>
        </w:rPr>
        <w:t>Content development (creating messages, writing editorials/articles, etc.)</w:t>
      </w:r>
    </w:p>
    <w:p w14:paraId="35D2DA82" w14:textId="77777777" w:rsidR="00005FF1" w:rsidRDefault="00005FF1" w:rsidP="00005FF1">
      <w:pPr>
        <w:pStyle w:val="ListParagraph"/>
        <w:numPr>
          <w:ilvl w:val="0"/>
          <w:numId w:val="12"/>
        </w:numPr>
        <w:rPr>
          <w:sz w:val="24"/>
        </w:rPr>
      </w:pPr>
      <w:r>
        <w:rPr>
          <w:sz w:val="24"/>
        </w:rPr>
        <w:t>Media Coverage (take photos, take notes on event, report event, etc.)</w:t>
      </w:r>
    </w:p>
    <w:p w14:paraId="75156EC9" w14:textId="77777777" w:rsidR="00005FF1" w:rsidRDefault="00005FF1" w:rsidP="00005FF1">
      <w:pPr>
        <w:pStyle w:val="ListParagraph"/>
        <w:numPr>
          <w:ilvl w:val="0"/>
          <w:numId w:val="12"/>
        </w:numPr>
        <w:rPr>
          <w:sz w:val="24"/>
        </w:rPr>
      </w:pPr>
      <w:r>
        <w:rPr>
          <w:sz w:val="24"/>
        </w:rPr>
        <w:t>Research on domestic &amp; sexual violence, and additional information as needed.</w:t>
      </w:r>
    </w:p>
    <w:p w14:paraId="524812C0" w14:textId="77777777" w:rsidR="00005FF1" w:rsidRDefault="00005FF1" w:rsidP="00005FF1">
      <w:pPr>
        <w:pStyle w:val="ListParagraph"/>
        <w:numPr>
          <w:ilvl w:val="0"/>
          <w:numId w:val="12"/>
        </w:numPr>
        <w:rPr>
          <w:sz w:val="24"/>
        </w:rPr>
      </w:pPr>
      <w:r>
        <w:rPr>
          <w:sz w:val="24"/>
        </w:rPr>
        <w:t>Media Conference Support to ensure conference/meetings (i.e. ensures all training material, activities, sign-in, educational materials are packed) offers support during session (i.e. evaluations are complete, educational materials are packed, etc.) Follows Media Coordinator Check List.</w:t>
      </w:r>
    </w:p>
    <w:p w14:paraId="320421CC" w14:textId="77777777" w:rsidR="00005FF1" w:rsidRDefault="00005FF1" w:rsidP="00005FF1">
      <w:pPr>
        <w:pStyle w:val="ListParagraph"/>
        <w:numPr>
          <w:ilvl w:val="0"/>
          <w:numId w:val="12"/>
        </w:numPr>
        <w:rPr>
          <w:sz w:val="24"/>
        </w:rPr>
      </w:pPr>
      <w:r>
        <w:rPr>
          <w:sz w:val="24"/>
        </w:rPr>
        <w:t xml:space="preserve">Project End: Develop a media project using writing an article (400 words), producing </w:t>
      </w:r>
      <w:r w:rsidR="00C63AF3">
        <w:rPr>
          <w:sz w:val="24"/>
        </w:rPr>
        <w:t>a video public service announcement, or Develop a Social Media Campaign – with Media Coordinator.</w:t>
      </w:r>
    </w:p>
    <w:p w14:paraId="639164FA" w14:textId="77777777" w:rsidR="00C63AF3" w:rsidRDefault="00C63AF3" w:rsidP="00C63AF3">
      <w:pPr>
        <w:rPr>
          <w:sz w:val="24"/>
        </w:rPr>
      </w:pPr>
    </w:p>
    <w:p w14:paraId="5BDBAACD" w14:textId="77777777" w:rsidR="00C63AF3" w:rsidRPr="00C63AF3" w:rsidRDefault="00C63AF3" w:rsidP="00C63AF3">
      <w:pPr>
        <w:rPr>
          <w:b/>
          <w:bCs/>
          <w:sz w:val="24"/>
          <w:u w:val="single"/>
        </w:rPr>
      </w:pPr>
      <w:r w:rsidRPr="00C63AF3">
        <w:rPr>
          <w:b/>
          <w:bCs/>
          <w:sz w:val="24"/>
          <w:u w:val="single"/>
        </w:rPr>
        <w:t>What Are We Offering:</w:t>
      </w:r>
    </w:p>
    <w:p w14:paraId="15346E77" w14:textId="77777777" w:rsidR="00C63AF3" w:rsidRDefault="00C63AF3" w:rsidP="00C63AF3">
      <w:pPr>
        <w:rPr>
          <w:sz w:val="24"/>
        </w:rPr>
      </w:pPr>
    </w:p>
    <w:p w14:paraId="177E859A" w14:textId="77777777" w:rsidR="00C63AF3" w:rsidRDefault="00C63AF3" w:rsidP="00C63AF3">
      <w:pPr>
        <w:pStyle w:val="ListParagraph"/>
        <w:numPr>
          <w:ilvl w:val="0"/>
          <w:numId w:val="13"/>
        </w:numPr>
        <w:rPr>
          <w:sz w:val="24"/>
        </w:rPr>
      </w:pPr>
      <w:r>
        <w:rPr>
          <w:sz w:val="24"/>
        </w:rPr>
        <w:t>Paid internship working 20 hours per week.</w:t>
      </w:r>
    </w:p>
    <w:p w14:paraId="6BD82B87" w14:textId="77777777" w:rsidR="00C63AF3" w:rsidRDefault="00C63AF3" w:rsidP="00C63AF3">
      <w:pPr>
        <w:pStyle w:val="ListParagraph"/>
        <w:numPr>
          <w:ilvl w:val="0"/>
          <w:numId w:val="13"/>
        </w:numPr>
        <w:rPr>
          <w:sz w:val="24"/>
        </w:rPr>
      </w:pPr>
      <w:r>
        <w:rPr>
          <w:sz w:val="24"/>
        </w:rPr>
        <w:t>For young adults ages 16-19</w:t>
      </w:r>
    </w:p>
    <w:p w14:paraId="5F0AB7ED" w14:textId="77777777" w:rsidR="00C63AF3" w:rsidRDefault="00C63AF3" w:rsidP="00C63AF3">
      <w:pPr>
        <w:pStyle w:val="ListParagraph"/>
        <w:numPr>
          <w:ilvl w:val="0"/>
          <w:numId w:val="13"/>
        </w:numPr>
        <w:rPr>
          <w:sz w:val="24"/>
        </w:rPr>
      </w:pPr>
      <w:r>
        <w:rPr>
          <w:sz w:val="24"/>
        </w:rPr>
        <w:t>Duration: 7 weeks</w:t>
      </w:r>
    </w:p>
    <w:p w14:paraId="393EEFDE" w14:textId="77777777" w:rsidR="00C63AF3" w:rsidRDefault="00C63AF3" w:rsidP="00C63AF3">
      <w:pPr>
        <w:pStyle w:val="ListParagraph"/>
        <w:numPr>
          <w:ilvl w:val="0"/>
          <w:numId w:val="13"/>
        </w:numPr>
        <w:rPr>
          <w:sz w:val="24"/>
        </w:rPr>
      </w:pPr>
      <w:r>
        <w:rPr>
          <w:sz w:val="24"/>
        </w:rPr>
        <w:t>Location: American Samoa Alliance against Domestic and Sexual Violence (ASADSV) Office, Nu’uuli, American Samoa</w:t>
      </w:r>
    </w:p>
    <w:p w14:paraId="3E84D949" w14:textId="314C1F43" w:rsidR="00C63AF3" w:rsidRDefault="00C63AF3" w:rsidP="00C63AF3">
      <w:pPr>
        <w:pStyle w:val="ListParagraph"/>
        <w:numPr>
          <w:ilvl w:val="0"/>
          <w:numId w:val="13"/>
        </w:numPr>
        <w:rPr>
          <w:sz w:val="24"/>
        </w:rPr>
      </w:pPr>
      <w:r>
        <w:rPr>
          <w:sz w:val="24"/>
        </w:rPr>
        <w:t xml:space="preserve">Earn wages: </w:t>
      </w:r>
      <w:r w:rsidR="0014637D">
        <w:rPr>
          <w:sz w:val="24"/>
        </w:rPr>
        <w:t>TB</w:t>
      </w:r>
      <w:r w:rsidR="00977C51">
        <w:rPr>
          <w:sz w:val="24"/>
        </w:rPr>
        <w:t>D</w:t>
      </w:r>
    </w:p>
    <w:p w14:paraId="0990A3DC" w14:textId="77777777" w:rsidR="00C63AF3" w:rsidRDefault="00C63AF3" w:rsidP="00C63AF3">
      <w:pPr>
        <w:pStyle w:val="ListParagraph"/>
        <w:numPr>
          <w:ilvl w:val="0"/>
          <w:numId w:val="13"/>
        </w:numPr>
        <w:rPr>
          <w:sz w:val="24"/>
        </w:rPr>
      </w:pPr>
      <w:r>
        <w:rPr>
          <w:sz w:val="24"/>
        </w:rPr>
        <w:t>Receive training and mentorship from seasoned professionals.</w:t>
      </w:r>
    </w:p>
    <w:p w14:paraId="0CEAD656" w14:textId="77777777" w:rsidR="00C63AF3" w:rsidRPr="00C63AF3" w:rsidRDefault="00C63AF3" w:rsidP="00C63AF3">
      <w:pPr>
        <w:pStyle w:val="ListParagraph"/>
        <w:numPr>
          <w:ilvl w:val="0"/>
          <w:numId w:val="13"/>
        </w:numPr>
        <w:rPr>
          <w:sz w:val="24"/>
        </w:rPr>
      </w:pPr>
      <w:r>
        <w:rPr>
          <w:sz w:val="24"/>
        </w:rPr>
        <w:t>Gain team-building experience, social justice training, work readiness training, and more.</w:t>
      </w:r>
    </w:p>
    <w:p w14:paraId="282D698D" w14:textId="77777777" w:rsidR="00A4754D" w:rsidRDefault="00A4754D" w:rsidP="004E2000">
      <w:pPr>
        <w:rPr>
          <w:sz w:val="24"/>
        </w:rPr>
      </w:pPr>
    </w:p>
    <w:p w14:paraId="7137048F" w14:textId="77777777" w:rsidR="00C63AF3" w:rsidRDefault="00C63AF3" w:rsidP="004E2000">
      <w:pPr>
        <w:rPr>
          <w:sz w:val="24"/>
        </w:rPr>
      </w:pPr>
    </w:p>
    <w:p w14:paraId="66B6E6F2" w14:textId="77777777" w:rsidR="00C63AF3" w:rsidRPr="00C63AF3" w:rsidRDefault="00C63AF3" w:rsidP="00C63AF3">
      <w:pPr>
        <w:jc w:val="center"/>
        <w:rPr>
          <w:b/>
          <w:bCs/>
          <w:sz w:val="24"/>
        </w:rPr>
      </w:pPr>
      <w:r w:rsidRPr="00C63AF3">
        <w:rPr>
          <w:b/>
          <w:bCs/>
          <w:sz w:val="24"/>
        </w:rPr>
        <w:t>APPLY NOW: (please see attached application form)</w:t>
      </w:r>
    </w:p>
    <w:p w14:paraId="33ED953B" w14:textId="77777777" w:rsidR="004E2000" w:rsidRPr="004E2000" w:rsidRDefault="004E2000" w:rsidP="004E2000"/>
    <w:sectPr w:rsidR="004E2000" w:rsidRPr="004E2000" w:rsidSect="00856C3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61B9" w14:textId="77777777" w:rsidR="000134C7" w:rsidRDefault="000134C7" w:rsidP="00176E67">
      <w:r>
        <w:separator/>
      </w:r>
    </w:p>
  </w:endnote>
  <w:endnote w:type="continuationSeparator" w:id="0">
    <w:p w14:paraId="7EDD7376" w14:textId="77777777" w:rsidR="000134C7" w:rsidRDefault="000134C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FD24" w14:textId="77777777" w:rsidR="000F6743" w:rsidRDefault="000F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1B806F28" w14:textId="3B644AB1"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r w:rsidR="000F6743">
          <w:rPr>
            <w:noProof/>
          </w:rPr>
          <w:t xml:space="preserve"> American Samoa Alliance against Domestic &amp; Sexual Violence Intern App.2023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188B" w14:textId="77777777" w:rsidR="000F6743" w:rsidRDefault="000F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78ED" w14:textId="77777777" w:rsidR="000134C7" w:rsidRDefault="000134C7" w:rsidP="00176E67">
      <w:r>
        <w:separator/>
      </w:r>
    </w:p>
  </w:footnote>
  <w:footnote w:type="continuationSeparator" w:id="0">
    <w:p w14:paraId="178A17C2" w14:textId="77777777" w:rsidR="000134C7" w:rsidRDefault="000134C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76B0" w14:textId="77777777" w:rsidR="000F6743" w:rsidRDefault="000F6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7312" w14:textId="77777777" w:rsidR="000F6743" w:rsidRDefault="000F6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27B5" w14:textId="77777777" w:rsidR="000F6743" w:rsidRDefault="000F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4A9F"/>
    <w:multiLevelType w:val="hybridMultilevel"/>
    <w:tmpl w:val="E63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F0560"/>
    <w:multiLevelType w:val="hybridMultilevel"/>
    <w:tmpl w:val="C12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F09F9"/>
    <w:multiLevelType w:val="hybridMultilevel"/>
    <w:tmpl w:val="6F4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635F1"/>
    <w:multiLevelType w:val="hybridMultilevel"/>
    <w:tmpl w:val="46A0C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E90274D"/>
    <w:multiLevelType w:val="hybridMultilevel"/>
    <w:tmpl w:val="DA4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198866">
    <w:abstractNumId w:val="9"/>
  </w:num>
  <w:num w:numId="2" w16cid:durableId="1260522758">
    <w:abstractNumId w:val="7"/>
  </w:num>
  <w:num w:numId="3" w16cid:durableId="162168762">
    <w:abstractNumId w:val="6"/>
  </w:num>
  <w:num w:numId="4" w16cid:durableId="627007509">
    <w:abstractNumId w:val="5"/>
  </w:num>
  <w:num w:numId="5" w16cid:durableId="1659990354">
    <w:abstractNumId w:val="4"/>
  </w:num>
  <w:num w:numId="6" w16cid:durableId="342561774">
    <w:abstractNumId w:val="8"/>
  </w:num>
  <w:num w:numId="7" w16cid:durableId="715617255">
    <w:abstractNumId w:val="3"/>
  </w:num>
  <w:num w:numId="8" w16cid:durableId="1663850960">
    <w:abstractNumId w:val="2"/>
  </w:num>
  <w:num w:numId="9" w16cid:durableId="1131903106">
    <w:abstractNumId w:val="1"/>
  </w:num>
  <w:num w:numId="10" w16cid:durableId="1283074122">
    <w:abstractNumId w:val="0"/>
  </w:num>
  <w:num w:numId="11" w16cid:durableId="1903828106">
    <w:abstractNumId w:val="11"/>
  </w:num>
  <w:num w:numId="12" w16cid:durableId="843007251">
    <w:abstractNumId w:val="13"/>
  </w:num>
  <w:num w:numId="13" w16cid:durableId="1380594781">
    <w:abstractNumId w:val="14"/>
  </w:num>
  <w:num w:numId="14" w16cid:durableId="117727265">
    <w:abstractNumId w:val="12"/>
  </w:num>
  <w:num w:numId="15" w16cid:durableId="809134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48"/>
    <w:rsid w:val="000004EA"/>
    <w:rsid w:val="00005FF1"/>
    <w:rsid w:val="000071F7"/>
    <w:rsid w:val="00010B00"/>
    <w:rsid w:val="000134C7"/>
    <w:rsid w:val="0002798A"/>
    <w:rsid w:val="00083002"/>
    <w:rsid w:val="00087B85"/>
    <w:rsid w:val="00090D48"/>
    <w:rsid w:val="000A01F1"/>
    <w:rsid w:val="000C1163"/>
    <w:rsid w:val="000C797A"/>
    <w:rsid w:val="000D2539"/>
    <w:rsid w:val="000D2BB8"/>
    <w:rsid w:val="000F2DF4"/>
    <w:rsid w:val="000F6743"/>
    <w:rsid w:val="000F6783"/>
    <w:rsid w:val="00120C95"/>
    <w:rsid w:val="0014637D"/>
    <w:rsid w:val="0014663E"/>
    <w:rsid w:val="00176E67"/>
    <w:rsid w:val="00180664"/>
    <w:rsid w:val="001903F7"/>
    <w:rsid w:val="00192E2E"/>
    <w:rsid w:val="0019395E"/>
    <w:rsid w:val="001A64E3"/>
    <w:rsid w:val="001C6590"/>
    <w:rsid w:val="001D6B76"/>
    <w:rsid w:val="001E4AC0"/>
    <w:rsid w:val="00211828"/>
    <w:rsid w:val="00250014"/>
    <w:rsid w:val="00275BB5"/>
    <w:rsid w:val="00286F6A"/>
    <w:rsid w:val="00291C8C"/>
    <w:rsid w:val="0029501E"/>
    <w:rsid w:val="002A1ECE"/>
    <w:rsid w:val="002A2510"/>
    <w:rsid w:val="002A442B"/>
    <w:rsid w:val="002A6FA9"/>
    <w:rsid w:val="002B1BF4"/>
    <w:rsid w:val="002B4D1D"/>
    <w:rsid w:val="002C10B1"/>
    <w:rsid w:val="002D222A"/>
    <w:rsid w:val="00301F05"/>
    <w:rsid w:val="0030404F"/>
    <w:rsid w:val="003076FD"/>
    <w:rsid w:val="00317005"/>
    <w:rsid w:val="003270C9"/>
    <w:rsid w:val="00330050"/>
    <w:rsid w:val="00335259"/>
    <w:rsid w:val="00367A84"/>
    <w:rsid w:val="00381431"/>
    <w:rsid w:val="003929F1"/>
    <w:rsid w:val="003A1B63"/>
    <w:rsid w:val="003A41A1"/>
    <w:rsid w:val="003B2326"/>
    <w:rsid w:val="00400251"/>
    <w:rsid w:val="00437ED0"/>
    <w:rsid w:val="00440CD8"/>
    <w:rsid w:val="00443837"/>
    <w:rsid w:val="00447DAA"/>
    <w:rsid w:val="00450F66"/>
    <w:rsid w:val="00461739"/>
    <w:rsid w:val="00467865"/>
    <w:rsid w:val="0048685F"/>
    <w:rsid w:val="00490369"/>
    <w:rsid w:val="00490804"/>
    <w:rsid w:val="004A1437"/>
    <w:rsid w:val="004A4198"/>
    <w:rsid w:val="004A54EA"/>
    <w:rsid w:val="004B0578"/>
    <w:rsid w:val="004E2000"/>
    <w:rsid w:val="004E34C6"/>
    <w:rsid w:val="004F62AD"/>
    <w:rsid w:val="00501AE8"/>
    <w:rsid w:val="00504B65"/>
    <w:rsid w:val="00510EA9"/>
    <w:rsid w:val="005114CE"/>
    <w:rsid w:val="0052122B"/>
    <w:rsid w:val="00524C51"/>
    <w:rsid w:val="005557F6"/>
    <w:rsid w:val="00563778"/>
    <w:rsid w:val="0058649F"/>
    <w:rsid w:val="005B4AE2"/>
    <w:rsid w:val="005E63CC"/>
    <w:rsid w:val="005F6E87"/>
    <w:rsid w:val="00602863"/>
    <w:rsid w:val="00607FED"/>
    <w:rsid w:val="00613129"/>
    <w:rsid w:val="00617C65"/>
    <w:rsid w:val="0063459A"/>
    <w:rsid w:val="006361F6"/>
    <w:rsid w:val="0066126B"/>
    <w:rsid w:val="00682C69"/>
    <w:rsid w:val="0068658B"/>
    <w:rsid w:val="006C7286"/>
    <w:rsid w:val="006D2635"/>
    <w:rsid w:val="006D779C"/>
    <w:rsid w:val="006E4F63"/>
    <w:rsid w:val="006E729E"/>
    <w:rsid w:val="00721421"/>
    <w:rsid w:val="00722A00"/>
    <w:rsid w:val="00724FA4"/>
    <w:rsid w:val="0073141E"/>
    <w:rsid w:val="007325A9"/>
    <w:rsid w:val="0075451A"/>
    <w:rsid w:val="007602AC"/>
    <w:rsid w:val="00774B67"/>
    <w:rsid w:val="00786E50"/>
    <w:rsid w:val="00793AC6"/>
    <w:rsid w:val="007A1179"/>
    <w:rsid w:val="007A71DE"/>
    <w:rsid w:val="007B199B"/>
    <w:rsid w:val="007B6119"/>
    <w:rsid w:val="007C1DA0"/>
    <w:rsid w:val="007C71B8"/>
    <w:rsid w:val="007E2A15"/>
    <w:rsid w:val="007E56C4"/>
    <w:rsid w:val="007F3D5B"/>
    <w:rsid w:val="008107D6"/>
    <w:rsid w:val="00835A50"/>
    <w:rsid w:val="00841645"/>
    <w:rsid w:val="00852EC6"/>
    <w:rsid w:val="00856C35"/>
    <w:rsid w:val="008608F1"/>
    <w:rsid w:val="00871876"/>
    <w:rsid w:val="008753A7"/>
    <w:rsid w:val="008802CF"/>
    <w:rsid w:val="0088782D"/>
    <w:rsid w:val="008B1FFC"/>
    <w:rsid w:val="008B7081"/>
    <w:rsid w:val="008D2972"/>
    <w:rsid w:val="008D7A67"/>
    <w:rsid w:val="008E11A4"/>
    <w:rsid w:val="008F2F8A"/>
    <w:rsid w:val="008F5BCD"/>
    <w:rsid w:val="00902964"/>
    <w:rsid w:val="00920507"/>
    <w:rsid w:val="00933455"/>
    <w:rsid w:val="0094790F"/>
    <w:rsid w:val="0095684A"/>
    <w:rsid w:val="00966B90"/>
    <w:rsid w:val="009737B7"/>
    <w:rsid w:val="00977432"/>
    <w:rsid w:val="00977C51"/>
    <w:rsid w:val="009802C4"/>
    <w:rsid w:val="009802C6"/>
    <w:rsid w:val="00981C69"/>
    <w:rsid w:val="00993E87"/>
    <w:rsid w:val="009976D9"/>
    <w:rsid w:val="00997A3E"/>
    <w:rsid w:val="009A12D5"/>
    <w:rsid w:val="009A4EA3"/>
    <w:rsid w:val="009A55DC"/>
    <w:rsid w:val="009C220D"/>
    <w:rsid w:val="00A211B2"/>
    <w:rsid w:val="00A2727E"/>
    <w:rsid w:val="00A35524"/>
    <w:rsid w:val="00A4754D"/>
    <w:rsid w:val="00A60C9E"/>
    <w:rsid w:val="00A74F99"/>
    <w:rsid w:val="00A82BA3"/>
    <w:rsid w:val="00A94ACC"/>
    <w:rsid w:val="00AA2EA7"/>
    <w:rsid w:val="00AB7288"/>
    <w:rsid w:val="00AE5279"/>
    <w:rsid w:val="00AE6FA4"/>
    <w:rsid w:val="00B002BA"/>
    <w:rsid w:val="00B03907"/>
    <w:rsid w:val="00B04CCF"/>
    <w:rsid w:val="00B11811"/>
    <w:rsid w:val="00B311E1"/>
    <w:rsid w:val="00B4735C"/>
    <w:rsid w:val="00B519E5"/>
    <w:rsid w:val="00B579DF"/>
    <w:rsid w:val="00B90EC2"/>
    <w:rsid w:val="00BA0F8B"/>
    <w:rsid w:val="00BA268F"/>
    <w:rsid w:val="00BA3D50"/>
    <w:rsid w:val="00BA61FC"/>
    <w:rsid w:val="00BC07E3"/>
    <w:rsid w:val="00BD103E"/>
    <w:rsid w:val="00C079CA"/>
    <w:rsid w:val="00C45FDA"/>
    <w:rsid w:val="00C63AF3"/>
    <w:rsid w:val="00C67741"/>
    <w:rsid w:val="00C74647"/>
    <w:rsid w:val="00C76039"/>
    <w:rsid w:val="00C76480"/>
    <w:rsid w:val="00C80AD2"/>
    <w:rsid w:val="00C8155B"/>
    <w:rsid w:val="00C92A3C"/>
    <w:rsid w:val="00C92FD6"/>
    <w:rsid w:val="00CE0B8C"/>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408A"/>
    <w:rsid w:val="00E16FEC"/>
    <w:rsid w:val="00E20DDA"/>
    <w:rsid w:val="00E21F37"/>
    <w:rsid w:val="00E32A8B"/>
    <w:rsid w:val="00E36054"/>
    <w:rsid w:val="00E37E7B"/>
    <w:rsid w:val="00E44269"/>
    <w:rsid w:val="00E45BCE"/>
    <w:rsid w:val="00E46E04"/>
    <w:rsid w:val="00E61D9C"/>
    <w:rsid w:val="00E61FF4"/>
    <w:rsid w:val="00E87396"/>
    <w:rsid w:val="00E96F6F"/>
    <w:rsid w:val="00EB478A"/>
    <w:rsid w:val="00EC42A3"/>
    <w:rsid w:val="00F044AD"/>
    <w:rsid w:val="00F43A4F"/>
    <w:rsid w:val="00F76FBE"/>
    <w:rsid w:val="00F83033"/>
    <w:rsid w:val="00F966AA"/>
    <w:rsid w:val="00FA35EB"/>
    <w:rsid w:val="00FB3194"/>
    <w:rsid w:val="00FB538F"/>
    <w:rsid w:val="00FB7C87"/>
    <w:rsid w:val="00FC3071"/>
    <w:rsid w:val="00FC410E"/>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13AA7"/>
  <w15:docId w15:val="{F1AC4A49-9C04-403C-8050-FF47FA2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4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Victoria</dc:creator>
  <cp:lastModifiedBy>jennifer tofaeono</cp:lastModifiedBy>
  <cp:revision>2</cp:revision>
  <cp:lastPrinted>2002-05-23T18:14:00Z</cp:lastPrinted>
  <dcterms:created xsi:type="dcterms:W3CDTF">2023-05-10T11:53:00Z</dcterms:created>
  <dcterms:modified xsi:type="dcterms:W3CDTF">2023-05-10T11:53:00Z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